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325B25" w:rsidRDefault="00325B25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Иванов Виктор Петрович</w:t>
      </w:r>
    </w:p>
    <w:p w:rsidR="004A20C2" w:rsidRPr="006416E5" w:rsidRDefault="004A20C2" w:rsidP="00B55B06">
      <w:pPr>
        <w:spacing w:line="360" w:lineRule="auto"/>
        <w:jc w:val="center"/>
        <w:rPr>
          <w:rFonts w:ascii="Arial" w:hAnsi="Arial" w:cs="Arial"/>
        </w:rPr>
      </w:pPr>
      <w:r w:rsidRPr="006416E5">
        <w:rPr>
          <w:rFonts w:ascii="Arial" w:hAnsi="Arial" w:cs="Arial"/>
          <w:b/>
          <w:bCs/>
        </w:rPr>
        <w:t>Цель</w:t>
      </w:r>
      <w:r w:rsidRPr="006416E5">
        <w:rPr>
          <w:rFonts w:ascii="Arial" w:hAnsi="Arial" w:cs="Arial"/>
          <w:b/>
        </w:rPr>
        <w:t xml:space="preserve">: </w:t>
      </w:r>
      <w:r w:rsidRPr="006416E5">
        <w:rPr>
          <w:rFonts w:ascii="Arial" w:hAnsi="Arial" w:cs="Arial"/>
        </w:rPr>
        <w:t xml:space="preserve">соискание должности </w:t>
      </w:r>
      <w:r w:rsidR="00325B25" w:rsidRPr="006416E5">
        <w:rPr>
          <w:rFonts w:ascii="Arial" w:hAnsi="Arial" w:cs="Arial"/>
        </w:rPr>
        <w:t>менеджера по продажам</w:t>
      </w:r>
    </w:p>
    <w:p w:rsidR="00A96BBC" w:rsidRPr="006416E5" w:rsidRDefault="00A96BBC">
      <w:pPr>
        <w:jc w:val="center"/>
        <w:rPr>
          <w:rFonts w:ascii="Arial" w:hAnsi="Arial" w:cs="Arial"/>
        </w:rPr>
      </w:pPr>
    </w:p>
    <w:p w:rsidR="004A20C2" w:rsidRPr="006416E5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6416E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6416E5">
        <w:rPr>
          <w:rFonts w:ascii="Arial" w:hAnsi="Arial" w:cs="Arial"/>
          <w:b/>
          <w:sz w:val="24"/>
          <w:szCs w:val="24"/>
        </w:rPr>
        <w:t xml:space="preserve">Дата рождения: </w:t>
      </w:r>
      <w:r w:rsidR="00325B25" w:rsidRPr="006416E5">
        <w:rPr>
          <w:rFonts w:ascii="Arial" w:hAnsi="Arial" w:cs="Arial"/>
          <w:sz w:val="24"/>
          <w:szCs w:val="24"/>
        </w:rPr>
        <w:t>18</w:t>
      </w:r>
      <w:r w:rsidR="00CA3590" w:rsidRPr="006416E5">
        <w:rPr>
          <w:rFonts w:ascii="Arial" w:hAnsi="Arial" w:cs="Arial"/>
          <w:sz w:val="24"/>
          <w:szCs w:val="24"/>
        </w:rPr>
        <w:t>.</w:t>
      </w:r>
      <w:r w:rsidR="00325B25" w:rsidRPr="006416E5">
        <w:rPr>
          <w:rFonts w:ascii="Arial" w:hAnsi="Arial" w:cs="Arial"/>
          <w:sz w:val="24"/>
          <w:szCs w:val="24"/>
        </w:rPr>
        <w:t>09</w:t>
      </w:r>
      <w:r w:rsidR="00CA3590" w:rsidRPr="006416E5">
        <w:rPr>
          <w:rFonts w:ascii="Arial" w:hAnsi="Arial" w:cs="Arial"/>
          <w:sz w:val="24"/>
          <w:szCs w:val="24"/>
        </w:rPr>
        <w:t>.198</w:t>
      </w:r>
      <w:r w:rsidR="00325B25" w:rsidRPr="006416E5">
        <w:rPr>
          <w:rFonts w:ascii="Arial" w:hAnsi="Arial" w:cs="Arial"/>
          <w:sz w:val="24"/>
          <w:szCs w:val="24"/>
        </w:rPr>
        <w:t>8</w:t>
      </w:r>
    </w:p>
    <w:p w:rsidR="004A20C2" w:rsidRPr="006416E5" w:rsidRDefault="0040764B" w:rsidP="00A96BBC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Город:</w:t>
      </w:r>
      <w:r w:rsidRPr="006416E5">
        <w:rPr>
          <w:rFonts w:ascii="Arial" w:hAnsi="Arial" w:cs="Arial"/>
          <w:b/>
          <w:noProof/>
        </w:rPr>
        <w:t xml:space="preserve"> </w:t>
      </w:r>
      <w:r w:rsidRPr="006416E5">
        <w:rPr>
          <w:rFonts w:ascii="Arial" w:hAnsi="Arial" w:cs="Arial"/>
          <w:b/>
        </w:rPr>
        <w:t>Москва</w:t>
      </w:r>
    </w:p>
    <w:p w:rsidR="004A20C2" w:rsidRPr="006416E5" w:rsidRDefault="004A20C2" w:rsidP="00A96BBC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Семейное положение: </w:t>
      </w:r>
      <w:r w:rsidR="00325B25" w:rsidRPr="006416E5">
        <w:rPr>
          <w:rFonts w:ascii="Arial" w:hAnsi="Arial" w:cs="Arial"/>
        </w:rPr>
        <w:t>женат</w:t>
      </w:r>
    </w:p>
    <w:p w:rsidR="00325B25" w:rsidRPr="006416E5" w:rsidRDefault="00325B25" w:rsidP="00A96BBC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Гражданство:</w:t>
      </w:r>
      <w:r w:rsidRPr="006416E5">
        <w:rPr>
          <w:rFonts w:ascii="Arial" w:hAnsi="Arial" w:cs="Arial"/>
        </w:rPr>
        <w:t xml:space="preserve"> российское</w:t>
      </w:r>
    </w:p>
    <w:p w:rsidR="004A20C2" w:rsidRPr="006416E5" w:rsidRDefault="004A20C2" w:rsidP="00A96BBC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Телефон: </w:t>
      </w:r>
      <w:r w:rsidR="00CA3590" w:rsidRPr="006416E5">
        <w:rPr>
          <w:rFonts w:ascii="Arial" w:hAnsi="Arial" w:cs="Arial"/>
        </w:rPr>
        <w:t>+7-</w:t>
      </w:r>
      <w:r w:rsidR="00325B25" w:rsidRPr="006416E5">
        <w:rPr>
          <w:rFonts w:ascii="Arial" w:hAnsi="Arial" w:cs="Arial"/>
        </w:rPr>
        <w:t>909</w:t>
      </w:r>
      <w:r w:rsidR="00CA3590" w:rsidRPr="006416E5">
        <w:rPr>
          <w:rFonts w:ascii="Arial" w:hAnsi="Arial" w:cs="Arial"/>
        </w:rPr>
        <w:t>-</w:t>
      </w:r>
      <w:r w:rsidR="00325B25" w:rsidRPr="006416E5">
        <w:rPr>
          <w:rFonts w:ascii="Arial" w:hAnsi="Arial" w:cs="Arial"/>
        </w:rPr>
        <w:t>475</w:t>
      </w:r>
      <w:r w:rsidR="00CA3590" w:rsidRPr="006416E5">
        <w:rPr>
          <w:rFonts w:ascii="Arial" w:hAnsi="Arial" w:cs="Arial"/>
        </w:rPr>
        <w:t>-</w:t>
      </w:r>
      <w:r w:rsidR="00325B25" w:rsidRPr="006416E5">
        <w:rPr>
          <w:rFonts w:ascii="Arial" w:hAnsi="Arial" w:cs="Arial"/>
        </w:rPr>
        <w:t>16</w:t>
      </w:r>
      <w:r w:rsidR="00CA3590" w:rsidRPr="006416E5">
        <w:rPr>
          <w:rFonts w:ascii="Arial" w:hAnsi="Arial" w:cs="Arial"/>
        </w:rPr>
        <w:t>-</w:t>
      </w:r>
      <w:r w:rsidR="00325B25" w:rsidRPr="006416E5">
        <w:rPr>
          <w:rFonts w:ascii="Arial" w:hAnsi="Arial" w:cs="Arial"/>
        </w:rPr>
        <w:t>58</w:t>
      </w:r>
    </w:p>
    <w:p w:rsidR="00B55B06" w:rsidRPr="0040764B" w:rsidRDefault="004A20C2" w:rsidP="006416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  <w:lang w:val="fr-FR"/>
        </w:rPr>
        <w:t>E-mail:</w:t>
      </w:r>
      <w:r w:rsidR="00CA3590" w:rsidRPr="006416E5">
        <w:rPr>
          <w:rFonts w:ascii="Arial" w:hAnsi="Arial" w:cs="Arial"/>
          <w:b/>
        </w:rPr>
        <w:t xml:space="preserve"> </w:t>
      </w:r>
      <w:hyperlink r:id="rId8" w:history="1">
        <w:r w:rsidR="006416E5" w:rsidRPr="006416E5">
          <w:rPr>
            <w:rStyle w:val="a7"/>
            <w:rFonts w:ascii="Arial" w:hAnsi="Arial" w:cs="Arial"/>
            <w:lang w:val="en-US"/>
          </w:rPr>
          <w:t>ivanovviktor</w:t>
        </w:r>
        <w:r w:rsidR="006416E5" w:rsidRPr="006416E5">
          <w:rPr>
            <w:rStyle w:val="a7"/>
            <w:rFonts w:ascii="Arial" w:hAnsi="Arial" w:cs="Arial"/>
          </w:rPr>
          <w:t>@</w:t>
        </w:r>
        <w:r w:rsidR="006416E5" w:rsidRPr="006416E5">
          <w:rPr>
            <w:rStyle w:val="a7"/>
            <w:rFonts w:ascii="Arial" w:hAnsi="Arial" w:cs="Arial"/>
            <w:lang w:val="en-US"/>
          </w:rPr>
          <w:t>mail</w:t>
        </w:r>
        <w:r w:rsidR="006416E5" w:rsidRPr="006416E5">
          <w:rPr>
            <w:rStyle w:val="a7"/>
            <w:rFonts w:ascii="Arial" w:hAnsi="Arial" w:cs="Arial"/>
          </w:rPr>
          <w:t>.</w:t>
        </w:r>
        <w:proofErr w:type="spellStart"/>
        <w:r w:rsidR="006416E5" w:rsidRPr="006416E5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:rsidR="006416E5" w:rsidRPr="006416E5" w:rsidRDefault="006416E5" w:rsidP="006416E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816A4" w:rsidRPr="006416E5" w:rsidRDefault="007816A4" w:rsidP="007816A4">
      <w:pPr>
        <w:spacing w:after="240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Образование</w:t>
      </w:r>
      <w:r w:rsidR="00CA3590" w:rsidRPr="006416E5">
        <w:rPr>
          <w:rFonts w:ascii="Arial" w:hAnsi="Arial" w:cs="Arial"/>
          <w:b/>
        </w:rPr>
        <w:t xml:space="preserve"> </w:t>
      </w:r>
      <w:r w:rsidR="00325B25" w:rsidRPr="006416E5">
        <w:rPr>
          <w:rFonts w:ascii="Arial" w:hAnsi="Arial" w:cs="Arial"/>
          <w:b/>
        </w:rPr>
        <w:t>высшее</w:t>
      </w:r>
      <w:r w:rsidR="00CA3590" w:rsidRPr="006416E5">
        <w:rPr>
          <w:rFonts w:ascii="Arial" w:hAnsi="Arial" w:cs="Arial"/>
          <w:b/>
        </w:rPr>
        <w:t xml:space="preserve"> (очное)</w:t>
      </w:r>
      <w:r w:rsidRPr="006416E5">
        <w:rPr>
          <w:rFonts w:ascii="Arial" w:hAnsi="Arial" w:cs="Arial"/>
          <w:b/>
        </w:rPr>
        <w:t>:</w:t>
      </w:r>
    </w:p>
    <w:p w:rsidR="007816A4" w:rsidRPr="006416E5" w:rsidRDefault="00A43A23" w:rsidP="007816A4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</w:rPr>
        <w:t xml:space="preserve">Московский </w:t>
      </w:r>
      <w:r w:rsidR="00325B25" w:rsidRPr="006416E5">
        <w:rPr>
          <w:rFonts w:ascii="Arial" w:hAnsi="Arial" w:cs="Arial"/>
        </w:rPr>
        <w:t>Государственный Университет</w:t>
      </w:r>
      <w:r w:rsidR="007816A4" w:rsidRPr="006416E5">
        <w:rPr>
          <w:rFonts w:ascii="Arial" w:hAnsi="Arial" w:cs="Arial"/>
        </w:rPr>
        <w:t xml:space="preserve"> (</w:t>
      </w:r>
      <w:r w:rsidR="00325B25" w:rsidRPr="006416E5">
        <w:rPr>
          <w:rFonts w:ascii="Arial" w:hAnsi="Arial" w:cs="Arial"/>
        </w:rPr>
        <w:t>2005</w:t>
      </w:r>
      <w:r w:rsidR="007816A4" w:rsidRPr="006416E5">
        <w:rPr>
          <w:rFonts w:ascii="Arial" w:hAnsi="Arial" w:cs="Arial"/>
        </w:rPr>
        <w:t>-20</w:t>
      </w:r>
      <w:r w:rsidR="00325B25" w:rsidRPr="006416E5">
        <w:rPr>
          <w:rFonts w:ascii="Arial" w:hAnsi="Arial" w:cs="Arial"/>
        </w:rPr>
        <w:t>10</w:t>
      </w:r>
      <w:r w:rsidR="007816A4" w:rsidRPr="006416E5">
        <w:rPr>
          <w:rFonts w:ascii="Arial" w:hAnsi="Arial" w:cs="Arial"/>
        </w:rPr>
        <w:t xml:space="preserve"> </w:t>
      </w:r>
      <w:proofErr w:type="spellStart"/>
      <w:r w:rsidR="007816A4" w:rsidRPr="006416E5">
        <w:rPr>
          <w:rFonts w:ascii="Arial" w:hAnsi="Arial" w:cs="Arial"/>
        </w:rPr>
        <w:t>г.г</w:t>
      </w:r>
      <w:proofErr w:type="spellEnd"/>
      <w:r w:rsidR="007816A4" w:rsidRPr="006416E5">
        <w:rPr>
          <w:rFonts w:ascii="Arial" w:hAnsi="Arial" w:cs="Arial"/>
        </w:rPr>
        <w:t>.)</w:t>
      </w:r>
    </w:p>
    <w:p w:rsidR="00325B25" w:rsidRPr="006416E5" w:rsidRDefault="007816A4" w:rsidP="007816A4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Специальность:</w:t>
      </w:r>
      <w:r w:rsidRPr="006416E5">
        <w:rPr>
          <w:rFonts w:ascii="Arial" w:hAnsi="Arial" w:cs="Arial"/>
        </w:rPr>
        <w:t xml:space="preserve"> </w:t>
      </w:r>
      <w:r w:rsidR="00325B25" w:rsidRPr="006416E5">
        <w:rPr>
          <w:rFonts w:ascii="Arial" w:hAnsi="Arial" w:cs="Arial"/>
        </w:rPr>
        <w:t xml:space="preserve">менеджмент </w:t>
      </w:r>
    </w:p>
    <w:p w:rsidR="007816A4" w:rsidRPr="006416E5" w:rsidRDefault="00325B25" w:rsidP="007816A4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Квалификация:</w:t>
      </w:r>
      <w:r w:rsidRPr="006416E5">
        <w:rPr>
          <w:rFonts w:ascii="Arial" w:hAnsi="Arial" w:cs="Arial"/>
        </w:rPr>
        <w:t xml:space="preserve"> менеджер организации</w:t>
      </w:r>
    </w:p>
    <w:p w:rsidR="00A96BBC" w:rsidRPr="006416E5" w:rsidRDefault="00B55B06">
      <w:pPr>
        <w:pStyle w:val="2"/>
        <w:rPr>
          <w:rFonts w:ascii="Arial" w:hAnsi="Arial" w:cs="Arial"/>
          <w:sz w:val="24"/>
          <w:szCs w:val="24"/>
        </w:rPr>
      </w:pPr>
      <w:r w:rsidRPr="006416E5">
        <w:rPr>
          <w:rFonts w:ascii="Arial" w:hAnsi="Arial" w:cs="Arial"/>
          <w:sz w:val="24"/>
          <w:szCs w:val="24"/>
        </w:rPr>
        <w:t>О</w:t>
      </w:r>
      <w:r w:rsidR="00A96BBC" w:rsidRPr="006416E5">
        <w:rPr>
          <w:rFonts w:ascii="Arial" w:hAnsi="Arial" w:cs="Arial"/>
          <w:sz w:val="24"/>
          <w:szCs w:val="24"/>
        </w:rPr>
        <w:t>пыт работы</w:t>
      </w:r>
      <w:r w:rsidRPr="006416E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6416E5" w:rsidTr="00A96BBC">
        <w:tc>
          <w:tcPr>
            <w:tcW w:w="2943" w:type="dxa"/>
          </w:tcPr>
          <w:p w:rsidR="007C3925" w:rsidRPr="006416E5" w:rsidRDefault="002C2FD8" w:rsidP="002C2FD8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10</w:t>
            </w:r>
            <w:r w:rsidR="00B55B06" w:rsidRPr="006416E5">
              <w:rPr>
                <w:rFonts w:ascii="Arial" w:hAnsi="Arial" w:cs="Arial"/>
                <w:b/>
              </w:rPr>
              <w:t>.</w:t>
            </w:r>
            <w:r w:rsidR="007C3925" w:rsidRPr="006416E5">
              <w:rPr>
                <w:rFonts w:ascii="Arial" w:hAnsi="Arial" w:cs="Arial"/>
                <w:b/>
              </w:rPr>
              <w:t>02.20</w:t>
            </w:r>
            <w:r w:rsidRPr="006416E5">
              <w:rPr>
                <w:rFonts w:ascii="Arial" w:hAnsi="Arial" w:cs="Arial"/>
                <w:b/>
              </w:rPr>
              <w:t>15-12.08.2018</w:t>
            </w:r>
            <w:r w:rsidR="007C3925" w:rsidRPr="006416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6416E5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ООО «</w:t>
            </w:r>
            <w:r w:rsidR="002C2FD8" w:rsidRPr="006416E5">
              <w:rPr>
                <w:rFonts w:ascii="Arial" w:hAnsi="Arial" w:cs="Arial"/>
                <w:b/>
              </w:rPr>
              <w:t>Альянс-</w:t>
            </w:r>
            <w:proofErr w:type="spellStart"/>
            <w:r w:rsidR="002C2FD8" w:rsidRPr="006416E5">
              <w:rPr>
                <w:rFonts w:ascii="Arial" w:hAnsi="Arial" w:cs="Arial"/>
                <w:b/>
              </w:rPr>
              <w:t>трейдинг</w:t>
            </w:r>
            <w:proofErr w:type="spellEnd"/>
            <w:r w:rsidRPr="006416E5">
              <w:rPr>
                <w:rFonts w:ascii="Arial" w:hAnsi="Arial" w:cs="Arial"/>
                <w:b/>
              </w:rPr>
              <w:t>»</w:t>
            </w:r>
          </w:p>
          <w:p w:rsidR="007C3925" w:rsidRPr="006416E5" w:rsidRDefault="007C3925" w:rsidP="007C3925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2C2FD8" w:rsidRPr="006416E5">
              <w:rPr>
                <w:rFonts w:ascii="Arial" w:hAnsi="Arial" w:cs="Arial"/>
              </w:rPr>
              <w:t>менеджер по работе с клиентами</w:t>
            </w:r>
          </w:p>
          <w:p w:rsidR="007C3925" w:rsidRPr="006416E5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2C2FD8" w:rsidRPr="006416E5" w:rsidRDefault="002C2FD8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составление продающих презентаций</w:t>
            </w:r>
            <w:r w:rsidR="0040764B">
              <w:rPr>
                <w:rFonts w:ascii="Arial" w:hAnsi="Arial" w:cs="Arial"/>
              </w:rPr>
              <w:t>;</w:t>
            </w:r>
          </w:p>
          <w:p w:rsidR="00CA3590" w:rsidRPr="006416E5" w:rsidRDefault="002C2FD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ведение переговоров</w:t>
            </w:r>
            <w:r w:rsidR="006416E5" w:rsidRPr="006416E5">
              <w:rPr>
                <w:rFonts w:ascii="Arial" w:hAnsi="Arial" w:cs="Arial"/>
              </w:rPr>
              <w:t>;</w:t>
            </w:r>
          </w:p>
          <w:p w:rsidR="00CA3590" w:rsidRPr="006416E5" w:rsidRDefault="002C2FD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поиск новых клиентов</w:t>
            </w:r>
            <w:r w:rsidR="00A43A23" w:rsidRPr="006416E5">
              <w:rPr>
                <w:rFonts w:ascii="Arial" w:hAnsi="Arial" w:cs="Arial"/>
              </w:rPr>
              <w:t>;</w:t>
            </w:r>
          </w:p>
          <w:p w:rsidR="00CA3590" w:rsidRPr="006416E5" w:rsidRDefault="002C2FD8" w:rsidP="002C2F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оформление договоров</w:t>
            </w:r>
            <w:r w:rsidR="00CA3590" w:rsidRPr="006416E5">
              <w:rPr>
                <w:rFonts w:ascii="Arial" w:hAnsi="Arial" w:cs="Arial"/>
              </w:rPr>
              <w:t>;</w:t>
            </w:r>
          </w:p>
          <w:p w:rsidR="002C2FD8" w:rsidRPr="006416E5" w:rsidRDefault="002C2FD8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контроль дебиторской задолженности;</w:t>
            </w:r>
          </w:p>
          <w:p w:rsidR="007C3925" w:rsidRDefault="002C2FD8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составление отчетов о проделанной работе</w:t>
            </w:r>
            <w:r w:rsidR="00A43A23" w:rsidRPr="006416E5">
              <w:rPr>
                <w:rFonts w:ascii="Arial" w:hAnsi="Arial" w:cs="Arial"/>
              </w:rPr>
              <w:t>.</w:t>
            </w:r>
          </w:p>
          <w:p w:rsidR="006416E5" w:rsidRPr="006416E5" w:rsidRDefault="006416E5" w:rsidP="006416E5">
            <w:pPr>
              <w:ind w:left="720"/>
              <w:rPr>
                <w:rFonts w:ascii="Arial" w:hAnsi="Arial" w:cs="Arial"/>
              </w:rPr>
            </w:pPr>
          </w:p>
        </w:tc>
      </w:tr>
      <w:tr w:rsidR="007C3925" w:rsidRPr="006416E5" w:rsidTr="00A96BBC">
        <w:tc>
          <w:tcPr>
            <w:tcW w:w="2943" w:type="dxa"/>
          </w:tcPr>
          <w:p w:rsidR="007C3925" w:rsidRPr="006416E5" w:rsidRDefault="002C2FD8" w:rsidP="002C2FD8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17</w:t>
            </w:r>
            <w:r w:rsidR="00B55B06" w:rsidRPr="006416E5">
              <w:rPr>
                <w:rFonts w:ascii="Arial" w:hAnsi="Arial" w:cs="Arial"/>
                <w:b/>
              </w:rPr>
              <w:t>.0</w:t>
            </w:r>
            <w:r w:rsidRPr="006416E5">
              <w:rPr>
                <w:rFonts w:ascii="Arial" w:hAnsi="Arial" w:cs="Arial"/>
                <w:b/>
              </w:rPr>
              <w:t>3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 w:rsidRPr="006416E5">
              <w:rPr>
                <w:rFonts w:ascii="Arial" w:hAnsi="Arial" w:cs="Arial"/>
                <w:b/>
              </w:rPr>
              <w:t>11</w:t>
            </w:r>
            <w:r w:rsidR="00B55B06" w:rsidRPr="006416E5">
              <w:rPr>
                <w:rFonts w:ascii="Arial" w:hAnsi="Arial" w:cs="Arial"/>
                <w:b/>
              </w:rPr>
              <w:t>-</w:t>
            </w:r>
            <w:r w:rsidRPr="006416E5">
              <w:rPr>
                <w:rFonts w:ascii="Arial" w:hAnsi="Arial" w:cs="Arial"/>
                <w:b/>
              </w:rPr>
              <w:t>21</w:t>
            </w:r>
            <w:r w:rsidR="00B55B06" w:rsidRPr="006416E5">
              <w:rPr>
                <w:rFonts w:ascii="Arial" w:hAnsi="Arial" w:cs="Arial"/>
                <w:b/>
              </w:rPr>
              <w:t>.0</w:t>
            </w:r>
            <w:r w:rsidRPr="006416E5">
              <w:rPr>
                <w:rFonts w:ascii="Arial" w:hAnsi="Arial" w:cs="Arial"/>
                <w:b/>
              </w:rPr>
              <w:t>1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 w:rsidRPr="006416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911" w:type="dxa"/>
          </w:tcPr>
          <w:p w:rsidR="007C3925" w:rsidRPr="006416E5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ООО «</w:t>
            </w:r>
            <w:r w:rsidR="002C2FD8" w:rsidRPr="006416E5">
              <w:rPr>
                <w:rFonts w:ascii="Arial" w:hAnsi="Arial" w:cs="Arial"/>
                <w:b/>
              </w:rPr>
              <w:t>Новые технологии</w:t>
            </w:r>
            <w:r w:rsidRPr="006416E5">
              <w:rPr>
                <w:rFonts w:ascii="Arial" w:hAnsi="Arial" w:cs="Arial"/>
                <w:b/>
              </w:rPr>
              <w:t>»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2C2FD8" w:rsidRPr="006416E5">
              <w:rPr>
                <w:rFonts w:ascii="Arial" w:hAnsi="Arial" w:cs="Arial"/>
              </w:rPr>
              <w:t>продавец-консультант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6416E5" w:rsidRDefault="002C2FD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консультирование клиентов торгового зала</w:t>
            </w:r>
            <w:r w:rsidR="006416E5">
              <w:rPr>
                <w:rFonts w:ascii="Arial" w:hAnsi="Arial" w:cs="Arial"/>
              </w:rPr>
              <w:t>;</w:t>
            </w:r>
          </w:p>
          <w:p w:rsidR="00CA3590" w:rsidRPr="006416E5" w:rsidRDefault="002C2FD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продажа товаров</w:t>
            </w:r>
            <w:r w:rsidR="006416E5">
              <w:rPr>
                <w:rFonts w:ascii="Arial" w:hAnsi="Arial" w:cs="Arial"/>
              </w:rPr>
              <w:t>;</w:t>
            </w:r>
          </w:p>
          <w:p w:rsidR="00CA3590" w:rsidRPr="006416E5" w:rsidRDefault="002C2FD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выписка счетов и работа с документами</w:t>
            </w:r>
            <w:r w:rsidR="006416E5">
              <w:rPr>
                <w:rFonts w:ascii="Arial" w:hAnsi="Arial" w:cs="Arial"/>
              </w:rPr>
              <w:t>;</w:t>
            </w:r>
          </w:p>
          <w:p w:rsidR="00B55B06" w:rsidRPr="006416E5" w:rsidRDefault="002C2FD8" w:rsidP="00A43A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</w:rPr>
              <w:t>участие в ревизиях</w:t>
            </w:r>
            <w:r w:rsidR="00A43A23" w:rsidRPr="006416E5">
              <w:rPr>
                <w:rFonts w:ascii="Arial" w:hAnsi="Arial" w:cs="Arial"/>
              </w:rPr>
              <w:t>.</w:t>
            </w:r>
          </w:p>
        </w:tc>
      </w:tr>
    </w:tbl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bookmarkStart w:id="0" w:name="_GoBack"/>
      <w:bookmarkEnd w:id="0"/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Достижения на предыдущем ме</w:t>
      </w:r>
      <w:r w:rsidR="00B200DB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те работы</w:t>
      </w:r>
    </w:p>
    <w:p w:rsidR="00EE3848" w:rsidRDefault="00EE3848" w:rsidP="00EE3848">
      <w:pPr>
        <w:pStyle w:val="a1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EE3848">
        <w:rPr>
          <w:rFonts w:ascii="Arial" w:hAnsi="Arial" w:cs="Arial"/>
        </w:rPr>
        <w:t xml:space="preserve"> ООО «Альянс-</w:t>
      </w:r>
      <w:proofErr w:type="spellStart"/>
      <w:r w:rsidRPr="00EE3848">
        <w:rPr>
          <w:rFonts w:ascii="Arial" w:hAnsi="Arial" w:cs="Arial"/>
        </w:rPr>
        <w:t>трейдинг</w:t>
      </w:r>
      <w:proofErr w:type="spellEnd"/>
      <w:r w:rsidRPr="00EE3848">
        <w:rPr>
          <w:rFonts w:ascii="Arial" w:hAnsi="Arial" w:cs="Arial"/>
        </w:rPr>
        <w:t>» 3 раза за год становился лучшим менеджером по работе с клиентами из 86</w:t>
      </w:r>
      <w:r w:rsidR="0040764B" w:rsidRPr="0040764B">
        <w:rPr>
          <w:rFonts w:ascii="Arial" w:hAnsi="Arial" w:cs="Arial"/>
        </w:rPr>
        <w:t xml:space="preserve"> </w:t>
      </w:r>
      <w:r w:rsidR="0040764B">
        <w:rPr>
          <w:rFonts w:ascii="Arial" w:hAnsi="Arial" w:cs="Arial"/>
        </w:rPr>
        <w:t>человек</w:t>
      </w:r>
      <w:r w:rsidRPr="00EE3848">
        <w:rPr>
          <w:rFonts w:ascii="Arial" w:hAnsi="Arial" w:cs="Arial"/>
        </w:rPr>
        <w:t xml:space="preserve">, показывая результаты продаж на 40% </w:t>
      </w:r>
      <w:r w:rsidRPr="00EE3848">
        <w:rPr>
          <w:rFonts w:ascii="Arial" w:hAnsi="Arial" w:cs="Arial"/>
        </w:rPr>
        <w:lastRenderedPageBreak/>
        <w:t>выше, чем у коллег</w:t>
      </w:r>
      <w:r>
        <w:rPr>
          <w:rFonts w:ascii="Arial" w:hAnsi="Arial" w:cs="Arial"/>
        </w:rPr>
        <w:t>.</w:t>
      </w:r>
    </w:p>
    <w:p w:rsidR="00006B30" w:rsidRPr="00EE3848" w:rsidRDefault="00EE3848" w:rsidP="00EE3848">
      <w:pPr>
        <w:pStyle w:val="a1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внедрил собственную систему маркетинга «картонный продавец», благодаря которой, выросли пассивные продажи в торговом зале магазина компании на 25% уже на следующий месяц.</w:t>
      </w:r>
    </w:p>
    <w:p w:rsidR="00EE3848" w:rsidRDefault="00EE3848" w:rsidP="00776CEB">
      <w:pPr>
        <w:pStyle w:val="a1"/>
        <w:spacing w:after="360"/>
        <w:rPr>
          <w:rFonts w:ascii="Arial" w:hAnsi="Arial" w:cs="Arial"/>
          <w:b/>
        </w:rPr>
      </w:pPr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Профессиональные навыки</w:t>
      </w:r>
    </w:p>
    <w:p w:rsidR="00EE3848" w:rsidRPr="00EE3848" w:rsidRDefault="00EE3848" w:rsidP="005C570F">
      <w:pPr>
        <w:pStyle w:val="a1"/>
        <w:spacing w:after="360"/>
        <w:ind w:left="709"/>
        <w:rPr>
          <w:rFonts w:ascii="Arial" w:hAnsi="Arial" w:cs="Arial"/>
        </w:rPr>
      </w:pPr>
      <w:r w:rsidRPr="00EE3848">
        <w:rPr>
          <w:rFonts w:ascii="Arial" w:hAnsi="Arial" w:cs="Arial"/>
        </w:rPr>
        <w:t>Умение вести переговоры с любой категорией клиентов: от домохозяек до крупных предпринимателей, составлять продающие презентации, выступать публично на аудиторию до 1000 человек, проводить продажи со сцены.</w:t>
      </w:r>
    </w:p>
    <w:p w:rsidR="00EE3848" w:rsidRDefault="00006B30" w:rsidP="00EE3848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</w:p>
    <w:p w:rsidR="00EE3848" w:rsidRDefault="00EE3848" w:rsidP="005C570F">
      <w:pPr>
        <w:pStyle w:val="a1"/>
        <w:spacing w:after="360"/>
        <w:ind w:left="709"/>
        <w:rPr>
          <w:rFonts w:ascii="Arial" w:hAnsi="Arial" w:cs="Arial"/>
          <w:b/>
        </w:rPr>
      </w:pPr>
      <w:r>
        <w:rPr>
          <w:rFonts w:ascii="Arial" w:eastAsia="Times New Roman" w:hAnsi="Arial" w:cs="Arial"/>
          <w:kern w:val="0"/>
          <w:lang w:eastAsia="ru-RU" w:bidi="ar-SA"/>
        </w:rPr>
        <w:t>Ответственность,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коммуникабельность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стрессоустойчивость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целеустремленность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исполнительность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>быстрая обучаемость.</w:t>
      </w:r>
    </w:p>
    <w:p w:rsidR="00EE3848" w:rsidRDefault="00EE3848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Дополнительная информация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наличие водительских прав:</w:t>
      </w:r>
      <w:r>
        <w:rPr>
          <w:rFonts w:ascii="Arial" w:hAnsi="Arial" w:cs="Arial"/>
        </w:rPr>
        <w:t xml:space="preserve"> </w:t>
      </w:r>
      <w:r w:rsidR="00EE3848" w:rsidRPr="005C570F">
        <w:rPr>
          <w:rFonts w:ascii="Arial" w:hAnsi="Arial" w:cs="Arial"/>
        </w:rPr>
        <w:t>категори</w:t>
      </w:r>
      <w:r>
        <w:rPr>
          <w:rFonts w:ascii="Arial" w:hAnsi="Arial" w:cs="Arial"/>
        </w:rPr>
        <w:t>я</w:t>
      </w:r>
      <w:r w:rsidR="00EE3848" w:rsidRPr="005C570F">
        <w:rPr>
          <w:rFonts w:ascii="Arial" w:hAnsi="Arial" w:cs="Arial"/>
        </w:rPr>
        <w:t xml:space="preserve"> «</w:t>
      </w:r>
      <w:r w:rsidR="00EE3848" w:rsidRPr="005C570F">
        <w:rPr>
          <w:rFonts w:ascii="Arial" w:hAnsi="Arial" w:cs="Arial"/>
          <w:lang w:val="en-US"/>
        </w:rPr>
        <w:t>B</w:t>
      </w:r>
      <w:r w:rsidR="00EE3848" w:rsidRPr="005C570F">
        <w:rPr>
          <w:rFonts w:ascii="Arial" w:hAnsi="Arial" w:cs="Arial"/>
        </w:rPr>
        <w:t>»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з</w:t>
      </w:r>
      <w:r w:rsidR="00776CEB" w:rsidRPr="005C570F">
        <w:rPr>
          <w:rFonts w:ascii="Arial" w:hAnsi="Arial" w:cs="Arial"/>
          <w:b/>
        </w:rPr>
        <w:t>нани</w:t>
      </w:r>
      <w:r>
        <w:rPr>
          <w:rFonts w:ascii="Arial" w:hAnsi="Arial" w:cs="Arial"/>
          <w:b/>
        </w:rPr>
        <w:t>е</w:t>
      </w:r>
      <w:r w:rsidR="00776CEB" w:rsidRPr="005C570F">
        <w:rPr>
          <w:rFonts w:ascii="Arial" w:hAnsi="Arial" w:cs="Arial"/>
          <w:b/>
        </w:rPr>
        <w:t xml:space="preserve"> иностранных языков:</w:t>
      </w:r>
      <w:r w:rsidR="00776CEB" w:rsidRPr="006416E5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</w:rPr>
        <w:t>английский разговорный</w:t>
      </w:r>
    </w:p>
    <w:p w:rsidR="00A43A23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в</w:t>
      </w:r>
      <w:r w:rsidR="00776CEB" w:rsidRPr="005C570F">
        <w:rPr>
          <w:rFonts w:ascii="Arial" w:hAnsi="Arial" w:cs="Arial"/>
          <w:b/>
        </w:rPr>
        <w:t xml:space="preserve">ладение компьютером: </w:t>
      </w:r>
      <w:r w:rsidR="00776CEB" w:rsidRPr="006416E5">
        <w:rPr>
          <w:rFonts w:ascii="Arial" w:hAnsi="Arial" w:cs="Arial"/>
        </w:rPr>
        <w:t xml:space="preserve">на уровне </w:t>
      </w:r>
      <w:r w:rsidR="00EE3848">
        <w:rPr>
          <w:rFonts w:ascii="Arial" w:hAnsi="Arial" w:cs="Arial"/>
        </w:rPr>
        <w:t>продвинутого пользователя</w:t>
      </w:r>
      <w:r w:rsidR="000A5C0F" w:rsidRPr="006416E5">
        <w:rPr>
          <w:rFonts w:ascii="Arial" w:hAnsi="Arial" w:cs="Arial"/>
        </w:rPr>
        <w:t xml:space="preserve"> (</w:t>
      </w:r>
      <w:r w:rsidR="00C03F1A" w:rsidRPr="006416E5">
        <w:rPr>
          <w:rFonts w:ascii="Arial" w:hAnsi="Arial" w:cs="Arial"/>
        </w:rPr>
        <w:t>офис</w:t>
      </w:r>
      <w:r w:rsidR="00A43A23" w:rsidRPr="006416E5">
        <w:rPr>
          <w:rFonts w:ascii="Arial" w:hAnsi="Arial" w:cs="Arial"/>
        </w:rPr>
        <w:t>, интернет</w:t>
      </w:r>
      <w:r w:rsidR="00EE3848">
        <w:rPr>
          <w:rFonts w:ascii="Arial" w:hAnsi="Arial" w:cs="Arial"/>
        </w:rPr>
        <w:t xml:space="preserve">, </w:t>
      </w:r>
      <w:r w:rsidR="00EE3848">
        <w:rPr>
          <w:rFonts w:ascii="Arial" w:hAnsi="Arial" w:cs="Arial"/>
          <w:lang w:val="en-US"/>
        </w:rPr>
        <w:t>Adobe</w:t>
      </w:r>
      <w:r w:rsidR="00EE3848" w:rsidRPr="00EE3848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  <w:lang w:val="en-US"/>
        </w:rPr>
        <w:t>Photoshop</w:t>
      </w:r>
      <w:r w:rsidR="000A5C0F" w:rsidRPr="006416E5">
        <w:rPr>
          <w:rFonts w:ascii="Arial" w:hAnsi="Arial" w:cs="Arial"/>
        </w:rPr>
        <w:t>)</w:t>
      </w:r>
    </w:p>
    <w:p w:rsidR="00EE3848" w:rsidRPr="00EE3848" w:rsidRDefault="00EE3848" w:rsidP="00EE3848">
      <w:pPr>
        <w:pStyle w:val="a1"/>
        <w:rPr>
          <w:rFonts w:ascii="Arial" w:hAnsi="Arial" w:cs="Arial"/>
        </w:rPr>
      </w:pPr>
    </w:p>
    <w:p w:rsidR="005C570F" w:rsidRPr="005C570F" w:rsidRDefault="005C570F" w:rsidP="005C570F">
      <w:pPr>
        <w:pStyle w:val="a1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Ожидаемый уровень заработной платы:</w:t>
      </w:r>
      <w:r w:rsidRPr="00641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</w:t>
      </w:r>
      <w:r w:rsidRPr="006416E5">
        <w:rPr>
          <w:rFonts w:ascii="Arial" w:hAnsi="Arial" w:cs="Arial"/>
        </w:rPr>
        <w:t> 000 рублей.</w:t>
      </w:r>
    </w:p>
    <w:p w:rsidR="005C570F" w:rsidRDefault="005C570F" w:rsidP="007816A4">
      <w:pPr>
        <w:pStyle w:val="a1"/>
        <w:spacing w:after="360"/>
        <w:rPr>
          <w:rFonts w:ascii="Arial" w:hAnsi="Arial" w:cs="Arial"/>
          <w:b/>
        </w:rPr>
      </w:pPr>
    </w:p>
    <w:p w:rsidR="00716C1F" w:rsidRPr="006416E5" w:rsidRDefault="007816A4" w:rsidP="007816A4">
      <w:pPr>
        <w:pStyle w:val="a1"/>
        <w:spacing w:after="360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Рекоменд</w:t>
      </w:r>
      <w:r w:rsidR="005C570F">
        <w:rPr>
          <w:rFonts w:ascii="Arial" w:hAnsi="Arial" w:cs="Arial"/>
          <w:b/>
        </w:rPr>
        <w:t>ации с предыдущего места работы</w:t>
      </w:r>
    </w:p>
    <w:p w:rsidR="00EE3848" w:rsidRDefault="00EE3848" w:rsidP="005C570F">
      <w:pPr>
        <w:pStyle w:val="a1"/>
        <w:ind w:left="709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ООО «Альянс-</w:t>
      </w:r>
      <w:proofErr w:type="spellStart"/>
      <w:r w:rsidRPr="006416E5">
        <w:rPr>
          <w:rFonts w:ascii="Arial" w:hAnsi="Arial" w:cs="Arial"/>
          <w:b/>
        </w:rPr>
        <w:t>трейдинг</w:t>
      </w:r>
      <w:proofErr w:type="spellEnd"/>
      <w:r w:rsidRPr="006416E5">
        <w:rPr>
          <w:rFonts w:ascii="Arial" w:hAnsi="Arial" w:cs="Arial"/>
          <w:b/>
        </w:rPr>
        <w:t>»</w:t>
      </w:r>
    </w:p>
    <w:p w:rsidR="007816A4" w:rsidRPr="006416E5" w:rsidRDefault="00A43A23" w:rsidP="005C570F">
      <w:pPr>
        <w:pStyle w:val="a1"/>
        <w:ind w:left="709"/>
        <w:rPr>
          <w:rFonts w:ascii="Arial" w:hAnsi="Arial" w:cs="Arial"/>
          <w:b/>
        </w:rPr>
      </w:pPr>
      <w:r w:rsidRPr="006416E5">
        <w:rPr>
          <w:rFonts w:ascii="Arial" w:hAnsi="Arial" w:cs="Arial"/>
        </w:rPr>
        <w:t>Начальник отдела</w:t>
      </w:r>
      <w:r w:rsidR="00EE3848">
        <w:rPr>
          <w:rFonts w:ascii="Arial" w:hAnsi="Arial" w:cs="Arial"/>
        </w:rPr>
        <w:t xml:space="preserve"> продаж</w:t>
      </w:r>
      <w:r w:rsidRPr="006416E5">
        <w:rPr>
          <w:rFonts w:ascii="Arial" w:hAnsi="Arial" w:cs="Arial"/>
        </w:rPr>
        <w:t>:</w:t>
      </w:r>
      <w:r w:rsidR="007816A4" w:rsidRPr="006416E5">
        <w:rPr>
          <w:rFonts w:ascii="Arial" w:hAnsi="Arial" w:cs="Arial"/>
        </w:rPr>
        <w:t xml:space="preserve"> </w:t>
      </w:r>
      <w:r w:rsidRPr="006416E5">
        <w:rPr>
          <w:rFonts w:ascii="Arial" w:hAnsi="Arial" w:cs="Arial"/>
          <w:b/>
        </w:rPr>
        <w:t>Васильев</w:t>
      </w:r>
      <w:r w:rsidR="007816A4" w:rsidRPr="006416E5">
        <w:rPr>
          <w:rFonts w:ascii="Arial" w:hAnsi="Arial" w:cs="Arial"/>
          <w:b/>
        </w:rPr>
        <w:t xml:space="preserve"> </w:t>
      </w:r>
      <w:r w:rsidRPr="006416E5">
        <w:rPr>
          <w:rFonts w:ascii="Arial" w:hAnsi="Arial" w:cs="Arial"/>
          <w:b/>
        </w:rPr>
        <w:t xml:space="preserve">Руслан </w:t>
      </w:r>
      <w:r w:rsidR="00EE3848">
        <w:rPr>
          <w:rFonts w:ascii="Arial" w:hAnsi="Arial" w:cs="Arial"/>
          <w:b/>
        </w:rPr>
        <w:t>Сергеевич</w:t>
      </w:r>
    </w:p>
    <w:p w:rsidR="00716C1F" w:rsidRPr="006416E5" w:rsidRDefault="001B58DE" w:rsidP="005C570F">
      <w:pPr>
        <w:pStyle w:val="a1"/>
        <w:ind w:left="709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т. +7-</w:t>
      </w:r>
      <w:r w:rsidR="00EE3848">
        <w:rPr>
          <w:rFonts w:ascii="Arial" w:hAnsi="Arial" w:cs="Arial"/>
          <w:b/>
        </w:rPr>
        <w:t>906</w:t>
      </w:r>
      <w:r w:rsidRPr="006416E5">
        <w:rPr>
          <w:rFonts w:ascii="Arial" w:hAnsi="Arial" w:cs="Arial"/>
          <w:b/>
        </w:rPr>
        <w:t>-</w:t>
      </w:r>
      <w:r w:rsidR="00EE3848" w:rsidRPr="005C570F">
        <w:rPr>
          <w:rFonts w:ascii="Arial" w:hAnsi="Arial" w:cs="Arial"/>
          <w:b/>
        </w:rPr>
        <w:t>258</w:t>
      </w:r>
      <w:r w:rsidRPr="006416E5">
        <w:rPr>
          <w:rFonts w:ascii="Arial" w:hAnsi="Arial" w:cs="Arial"/>
          <w:b/>
        </w:rPr>
        <w:t>-</w:t>
      </w:r>
      <w:r w:rsidR="00EE3848" w:rsidRPr="005C570F">
        <w:rPr>
          <w:rFonts w:ascii="Arial" w:hAnsi="Arial" w:cs="Arial"/>
          <w:b/>
        </w:rPr>
        <w:t>17</w:t>
      </w:r>
      <w:r w:rsidRPr="006416E5">
        <w:rPr>
          <w:rFonts w:ascii="Arial" w:hAnsi="Arial" w:cs="Arial"/>
          <w:b/>
        </w:rPr>
        <w:t>-</w:t>
      </w:r>
      <w:r w:rsidR="00EE3848" w:rsidRPr="005C570F">
        <w:rPr>
          <w:rFonts w:ascii="Arial" w:hAnsi="Arial" w:cs="Arial"/>
          <w:b/>
        </w:rPr>
        <w:t>42</w:t>
      </w:r>
    </w:p>
    <w:p w:rsidR="005C570F" w:rsidRDefault="005C570F" w:rsidP="005C570F">
      <w:pPr>
        <w:pStyle w:val="a1"/>
        <w:rPr>
          <w:rFonts w:ascii="Arial" w:hAnsi="Arial" w:cs="Arial"/>
        </w:rPr>
      </w:pPr>
    </w:p>
    <w:p w:rsidR="007816A4" w:rsidRPr="006416E5" w:rsidRDefault="007816A4" w:rsidP="005C570F">
      <w:pPr>
        <w:pStyle w:val="a1"/>
        <w:rPr>
          <w:rFonts w:ascii="Arial" w:hAnsi="Arial" w:cs="Arial"/>
        </w:rPr>
      </w:pPr>
      <w:r w:rsidRPr="006416E5">
        <w:rPr>
          <w:rFonts w:ascii="Arial" w:hAnsi="Arial" w:cs="Arial"/>
        </w:rPr>
        <w:t xml:space="preserve">Готов </w:t>
      </w:r>
      <w:r w:rsidR="005C570F">
        <w:rPr>
          <w:rFonts w:ascii="Arial" w:hAnsi="Arial" w:cs="Arial"/>
        </w:rPr>
        <w:t>приступить к работе уже завтра</w:t>
      </w:r>
      <w:r w:rsidR="00A43A23" w:rsidRPr="006416E5">
        <w:rPr>
          <w:rFonts w:ascii="Arial" w:hAnsi="Arial" w:cs="Arial"/>
        </w:rPr>
        <w:t>, без в/п, приветствую командировки.</w:t>
      </w:r>
    </w:p>
    <w:p w:rsidR="007D312C" w:rsidRPr="006416E5" w:rsidRDefault="007D312C" w:rsidP="007816A4">
      <w:pPr>
        <w:pStyle w:val="a1"/>
        <w:rPr>
          <w:rFonts w:ascii="Arial" w:hAnsi="Arial" w:cs="Arial"/>
        </w:rPr>
      </w:pPr>
    </w:p>
    <w:p w:rsidR="00777AAE" w:rsidRPr="006416E5" w:rsidRDefault="00777AAE" w:rsidP="007816A4">
      <w:pPr>
        <w:pStyle w:val="a1"/>
        <w:rPr>
          <w:rFonts w:ascii="Arial" w:hAnsi="Arial" w:cs="Arial"/>
        </w:rPr>
      </w:pPr>
    </w:p>
    <w:p w:rsidR="00AC16DC" w:rsidRPr="006416E5" w:rsidRDefault="00AC16DC" w:rsidP="00777AAE">
      <w:pPr>
        <w:pStyle w:val="a1"/>
        <w:jc w:val="right"/>
        <w:rPr>
          <w:rFonts w:ascii="Arial" w:hAnsi="Arial" w:cs="Arial"/>
        </w:rPr>
      </w:pPr>
    </w:p>
    <w:p w:rsidR="00777AAE" w:rsidRDefault="00777AAE" w:rsidP="00777AAE">
      <w:pPr>
        <w:pStyle w:val="a1"/>
        <w:jc w:val="right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</w:rPr>
        <w:t xml:space="preserve">Образец резюме подготовлен </w:t>
      </w:r>
    </w:p>
    <w:p w:rsidR="00777AAE" w:rsidRDefault="00777AAE" w:rsidP="00777AAE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 «ПАПА ПОМОГ»</w:t>
      </w:r>
    </w:p>
    <w:p w:rsidR="00AC16DC" w:rsidRPr="006416E5" w:rsidRDefault="0007321D" w:rsidP="00777AAE">
      <w:pPr>
        <w:pStyle w:val="a1"/>
        <w:jc w:val="right"/>
        <w:rPr>
          <w:rFonts w:ascii="Arial" w:hAnsi="Arial" w:cs="Arial"/>
        </w:rPr>
      </w:pPr>
      <w:hyperlink r:id="rId9" w:history="1">
        <w:r w:rsidR="00777AAE">
          <w:rPr>
            <w:rStyle w:val="a7"/>
            <w:rFonts w:ascii="Arial" w:hAnsi="Arial" w:cs="Arial"/>
            <w:i/>
            <w:lang w:val="en-US"/>
          </w:rPr>
          <w:t>http</w:t>
        </w:r>
        <w:r w:rsidR="00777AAE">
          <w:rPr>
            <w:rStyle w:val="a7"/>
            <w:rFonts w:ascii="Arial" w:hAnsi="Arial" w:cs="Arial"/>
            <w:i/>
          </w:rPr>
          <w:t>://</w:t>
        </w:r>
        <w:proofErr w:type="spellStart"/>
        <w:r w:rsidR="00777AAE">
          <w:rPr>
            <w:rStyle w:val="a7"/>
            <w:rFonts w:ascii="Arial" w:hAnsi="Arial" w:cs="Arial"/>
            <w:i/>
          </w:rPr>
          <w:t>papapomog</w:t>
        </w:r>
        <w:proofErr w:type="spellEnd"/>
        <w:r w:rsidR="00777AAE">
          <w:rPr>
            <w:rStyle w:val="a7"/>
            <w:rFonts w:ascii="Arial" w:hAnsi="Arial" w:cs="Arial"/>
            <w:i/>
          </w:rPr>
          <w:t>.</w:t>
        </w:r>
        <w:proofErr w:type="spellStart"/>
        <w:r w:rsidR="00777AAE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p w:rsidR="00AC16DC" w:rsidRPr="006416E5" w:rsidRDefault="00AC16DC" w:rsidP="007816A4">
      <w:pPr>
        <w:pStyle w:val="a1"/>
        <w:rPr>
          <w:rFonts w:ascii="Arial" w:hAnsi="Arial" w:cs="Arial"/>
        </w:rPr>
      </w:pPr>
    </w:p>
    <w:p w:rsidR="00AC16DC" w:rsidRPr="006416E5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5C570F">
      <w:pPr>
        <w:pStyle w:val="a1"/>
        <w:rPr>
          <w:rFonts w:ascii="Arial" w:hAnsi="Arial" w:cs="Arial"/>
        </w:rPr>
      </w:pPr>
    </w:p>
    <w:sectPr w:rsidR="007D312C" w:rsidRPr="00C1474F" w:rsidSect="00781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1D" w:rsidRDefault="0007321D" w:rsidP="00360726">
      <w:r>
        <w:separator/>
      </w:r>
    </w:p>
  </w:endnote>
  <w:endnote w:type="continuationSeparator" w:id="0">
    <w:p w:rsidR="0007321D" w:rsidRDefault="0007321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1D" w:rsidRDefault="0007321D" w:rsidP="00360726">
      <w:r>
        <w:separator/>
      </w:r>
    </w:p>
  </w:footnote>
  <w:footnote w:type="continuationSeparator" w:id="0">
    <w:p w:rsidR="0007321D" w:rsidRDefault="0007321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CBA472B"/>
    <w:multiLevelType w:val="hybridMultilevel"/>
    <w:tmpl w:val="247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AB9"/>
    <w:multiLevelType w:val="hybridMultilevel"/>
    <w:tmpl w:val="7A92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14"/>
    <w:multiLevelType w:val="multilevel"/>
    <w:tmpl w:val="6AE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06B30"/>
    <w:rsid w:val="0007321D"/>
    <w:rsid w:val="000A5C0F"/>
    <w:rsid w:val="001B58DE"/>
    <w:rsid w:val="001E1355"/>
    <w:rsid w:val="002C2FD8"/>
    <w:rsid w:val="00324305"/>
    <w:rsid w:val="00325B25"/>
    <w:rsid w:val="00360726"/>
    <w:rsid w:val="003E2104"/>
    <w:rsid w:val="0040764B"/>
    <w:rsid w:val="004A20C2"/>
    <w:rsid w:val="005448B2"/>
    <w:rsid w:val="005C570F"/>
    <w:rsid w:val="006416E5"/>
    <w:rsid w:val="00702CB3"/>
    <w:rsid w:val="00716C1F"/>
    <w:rsid w:val="00776CEB"/>
    <w:rsid w:val="00777AAE"/>
    <w:rsid w:val="007816A4"/>
    <w:rsid w:val="007C3925"/>
    <w:rsid w:val="007D312C"/>
    <w:rsid w:val="00A43A23"/>
    <w:rsid w:val="00A61E01"/>
    <w:rsid w:val="00A96BBC"/>
    <w:rsid w:val="00AC16DC"/>
    <w:rsid w:val="00B200DB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C02998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vikto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papomog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2280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</cp:lastModifiedBy>
  <cp:revision>11</cp:revision>
  <cp:lastPrinted>1899-12-31T21:29:00Z</cp:lastPrinted>
  <dcterms:created xsi:type="dcterms:W3CDTF">2018-08-29T07:26:00Z</dcterms:created>
  <dcterms:modified xsi:type="dcterms:W3CDTF">2018-09-02T17:43:00Z</dcterms:modified>
</cp:coreProperties>
</file>