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8B0A60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Зуев Олег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Альбертович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D47135">
        <w:rPr>
          <w:rFonts w:ascii="Arial" w:hAnsi="Arial" w:cs="Arial"/>
          <w:sz w:val="28"/>
          <w:szCs w:val="28"/>
        </w:rPr>
        <w:t>фотографа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8B0A60">
        <w:rPr>
          <w:rFonts w:ascii="Arial" w:hAnsi="Arial" w:cs="Arial"/>
          <w:sz w:val="28"/>
          <w:szCs w:val="28"/>
        </w:rPr>
        <w:t>10</w:t>
      </w:r>
      <w:r w:rsidR="00CA3590" w:rsidRPr="00C1474F">
        <w:rPr>
          <w:rFonts w:ascii="Arial" w:hAnsi="Arial" w:cs="Arial"/>
          <w:sz w:val="28"/>
          <w:szCs w:val="28"/>
        </w:rPr>
        <w:t>.10.19</w:t>
      </w:r>
      <w:r w:rsidR="008B0A60">
        <w:rPr>
          <w:rFonts w:ascii="Arial" w:hAnsi="Arial" w:cs="Arial"/>
          <w:sz w:val="28"/>
          <w:szCs w:val="28"/>
        </w:rPr>
        <w:t>92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9F47E2">
        <w:rPr>
          <w:rFonts w:ascii="Arial" w:hAnsi="Arial" w:cs="Arial"/>
          <w:sz w:val="28"/>
          <w:szCs w:val="28"/>
        </w:rPr>
        <w:t>Ставрополь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8B0A60">
        <w:rPr>
          <w:rFonts w:ascii="Arial" w:hAnsi="Arial" w:cs="Arial"/>
          <w:sz w:val="28"/>
          <w:szCs w:val="28"/>
        </w:rPr>
        <w:t>не ж</w:t>
      </w:r>
      <w:r w:rsidR="00CA3590" w:rsidRPr="00C1474F">
        <w:rPr>
          <w:rFonts w:ascii="Arial" w:hAnsi="Arial" w:cs="Arial"/>
          <w:sz w:val="28"/>
          <w:szCs w:val="28"/>
        </w:rPr>
        <w:t>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9F47E2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CA3590" w:rsidRPr="009F47E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9F47E2">
        <w:rPr>
          <w:rFonts w:ascii="Arial" w:hAnsi="Arial" w:cs="Arial"/>
          <w:sz w:val="28"/>
          <w:szCs w:val="28"/>
          <w:lang w:val="en-US"/>
        </w:rPr>
        <w:t>zuevolegfotograf</w:t>
      </w:r>
      <w:r w:rsidR="00CA3590" w:rsidRPr="009F47E2">
        <w:rPr>
          <w:rFonts w:ascii="Arial" w:hAnsi="Arial" w:cs="Arial"/>
          <w:sz w:val="28"/>
          <w:szCs w:val="28"/>
          <w:lang w:val="en-US"/>
        </w:rPr>
        <w:t>@</w:t>
      </w:r>
      <w:r w:rsidR="009F47E2">
        <w:rPr>
          <w:rFonts w:ascii="Arial" w:hAnsi="Arial" w:cs="Arial"/>
          <w:sz w:val="28"/>
          <w:szCs w:val="28"/>
          <w:lang w:val="en-US"/>
        </w:rPr>
        <w:t>yandex</w:t>
      </w:r>
      <w:r w:rsidR="00CA3590" w:rsidRPr="009F47E2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9F47E2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9F47E2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Северо-Кавказский федеральный университет</w:t>
      </w:r>
      <w:r w:rsidR="007816A4" w:rsidRPr="00C1474F">
        <w:rPr>
          <w:rFonts w:ascii="Arial" w:hAnsi="Arial" w:cs="Arial"/>
        </w:rPr>
        <w:t xml:space="preserve"> (20</w:t>
      </w:r>
      <w:r>
        <w:rPr>
          <w:rFonts w:ascii="Arial" w:hAnsi="Arial" w:cs="Arial"/>
        </w:rPr>
        <w:t>09</w:t>
      </w:r>
      <w:r w:rsidR="007816A4" w:rsidRPr="00C1474F">
        <w:rPr>
          <w:rFonts w:ascii="Arial" w:hAnsi="Arial" w:cs="Arial"/>
        </w:rPr>
        <w:t>-20</w:t>
      </w:r>
      <w:r>
        <w:rPr>
          <w:rFonts w:ascii="Arial" w:hAnsi="Arial" w:cs="Arial"/>
        </w:rPr>
        <w:t>14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9F47E2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9F47E2">
        <w:rPr>
          <w:rFonts w:ascii="Arial" w:hAnsi="Arial" w:cs="Arial"/>
        </w:rPr>
        <w:t xml:space="preserve">реклама и </w:t>
      </w:r>
      <w:r w:rsidR="009F47E2">
        <w:rPr>
          <w:rFonts w:ascii="Arial" w:hAnsi="Arial" w:cs="Arial"/>
          <w:lang w:val="en-US"/>
        </w:rPr>
        <w:t>PR</w:t>
      </w:r>
      <w:r w:rsidR="009F47E2">
        <w:rPr>
          <w:rFonts w:ascii="Arial" w:hAnsi="Arial" w:cs="Arial"/>
        </w:rPr>
        <w:t>, специалист по рекламе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0"/>
        <w:gridCol w:w="6748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04.</w:t>
            </w:r>
            <w:r w:rsidR="007C3925" w:rsidRPr="00C1474F">
              <w:rPr>
                <w:rFonts w:ascii="Arial" w:hAnsi="Arial" w:cs="Arial"/>
                <w:b/>
              </w:rPr>
              <w:t>02.20</w:t>
            </w:r>
            <w:r w:rsidRPr="00C1474F">
              <w:rPr>
                <w:rFonts w:ascii="Arial" w:hAnsi="Arial" w:cs="Arial"/>
                <w:b/>
              </w:rPr>
              <w:t>1</w:t>
            </w:r>
            <w:r w:rsidR="009F47E2">
              <w:rPr>
                <w:rFonts w:ascii="Arial" w:hAnsi="Arial" w:cs="Arial"/>
                <w:b/>
              </w:rPr>
              <w:t>7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9F47E2">
              <w:rPr>
                <w:rFonts w:ascii="Arial" w:hAnsi="Arial" w:cs="Arial"/>
                <w:b/>
              </w:rPr>
              <w:t>Фотостудия номер 1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9F47E2">
              <w:rPr>
                <w:rFonts w:ascii="Arial" w:hAnsi="Arial" w:cs="Arial"/>
              </w:rPr>
              <w:t>фотограф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9F47E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Изготовление фото на документы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F47E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Выезд к клиентам для проведения фотосессий;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F47E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Ретушь фотографий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F47E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 фотокниг.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9F47E2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04.02.2016-02.01</w:t>
            </w:r>
            <w:r w:rsidR="00B55B06"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9F47E2">
              <w:rPr>
                <w:rFonts w:ascii="Arial" w:hAnsi="Arial" w:cs="Arial"/>
                <w:b/>
              </w:rPr>
              <w:t>Лаборатория полиграфии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9F47E2">
              <w:rPr>
                <w:rFonts w:ascii="Arial" w:hAnsi="Arial" w:cs="Arial"/>
              </w:rPr>
              <w:t>помощник печатника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9F47E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макетов в печати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F47E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Общение с клиентами (разово)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F47E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 расходных материалов для печати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9F47E2" w:rsidRDefault="009F47E2" w:rsidP="009F47E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отчетности о проделанной работе.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F46FE1">
        <w:rPr>
          <w:rFonts w:ascii="Arial" w:hAnsi="Arial" w:cs="Arial"/>
        </w:rPr>
        <w:t>французский со словарем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</w:t>
      </w:r>
      <w:r w:rsidR="00F46FE1">
        <w:rPr>
          <w:rFonts w:ascii="Arial" w:hAnsi="Arial" w:cs="Arial"/>
        </w:rPr>
        <w:t>интернет, офис, Фотошоп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</w:t>
      </w:r>
      <w:r w:rsidR="00F46FE1">
        <w:rPr>
          <w:rFonts w:ascii="Arial" w:hAnsi="Arial" w:cs="Arial"/>
        </w:rPr>
        <w:t>креативность</w:t>
      </w:r>
      <w:r w:rsidRPr="00C1474F">
        <w:rPr>
          <w:rFonts w:ascii="Arial" w:hAnsi="Arial" w:cs="Arial"/>
        </w:rPr>
        <w:t xml:space="preserve">, </w:t>
      </w:r>
      <w:r w:rsidR="005B5FC1">
        <w:rPr>
          <w:rFonts w:ascii="Arial" w:hAnsi="Arial" w:cs="Arial"/>
        </w:rPr>
        <w:t>гуманитарный склад ума, здоровый перфекционизм.</w:t>
      </w:r>
      <w:r w:rsidRPr="00C1474F">
        <w:rPr>
          <w:rFonts w:ascii="Arial" w:hAnsi="Arial" w:cs="Arial"/>
        </w:rPr>
        <w:t xml:space="preserve"> </w:t>
      </w: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5B5FC1" w:rsidRPr="00C1474F" w:rsidRDefault="005B5FC1" w:rsidP="005B5FC1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>Фотостудия номер 1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5B5FC1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Руководитель фотостудии</w:t>
      </w:r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Сидельников Иван Геннадьевич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5B5FC1" w:rsidRDefault="005B5FC1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5B5FC1">
        <w:rPr>
          <w:rFonts w:ascii="Arial" w:hAnsi="Arial" w:cs="Arial"/>
        </w:rPr>
        <w:t>52</w:t>
      </w:r>
      <w:r w:rsidRPr="00C1474F">
        <w:rPr>
          <w:rFonts w:ascii="Arial" w:hAnsi="Arial" w:cs="Arial"/>
        </w:rPr>
        <w:t> 000 рублей.</w:t>
      </w:r>
    </w:p>
    <w:p w:rsidR="007D312C" w:rsidRDefault="007D312C" w:rsidP="007816A4">
      <w:pPr>
        <w:pStyle w:val="a1"/>
        <w:rPr>
          <w:rFonts w:ascii="Arial" w:hAnsi="Arial" w:cs="Arial"/>
        </w:rPr>
      </w:pPr>
    </w:p>
    <w:p w:rsidR="005B5FC1" w:rsidRPr="00C1474F" w:rsidRDefault="005B5FC1" w:rsidP="007816A4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Люблю фотографировать и считаю, что фотограф – лучшая профессия. Именно поэтому у меня получаются отличные снимки.</w:t>
      </w:r>
      <w:bookmarkStart w:id="0" w:name="_GoBack"/>
      <w:bookmarkEnd w:id="0"/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</w:t>
      </w:r>
      <w:r w:rsidR="00AC16DC" w:rsidRPr="00C1474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«ПАПА ПОМОГ»</w:t>
      </w:r>
    </w:p>
    <w:p w:rsidR="007D312C" w:rsidRPr="00C1474F" w:rsidRDefault="00C1474F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708" w:rsidRDefault="00414708" w:rsidP="00360726">
      <w:r>
        <w:separator/>
      </w:r>
    </w:p>
  </w:endnote>
  <w:endnote w:type="continuationSeparator" w:id="0">
    <w:p w:rsidR="00414708" w:rsidRDefault="00414708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708" w:rsidRDefault="00414708" w:rsidP="00360726">
      <w:r>
        <w:separator/>
      </w:r>
    </w:p>
  </w:footnote>
  <w:footnote w:type="continuationSeparator" w:id="0">
    <w:p w:rsidR="00414708" w:rsidRDefault="00414708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C2"/>
    <w:rsid w:val="000A5C0F"/>
    <w:rsid w:val="001B58DE"/>
    <w:rsid w:val="00324305"/>
    <w:rsid w:val="00360726"/>
    <w:rsid w:val="003E2104"/>
    <w:rsid w:val="00414708"/>
    <w:rsid w:val="004A20C2"/>
    <w:rsid w:val="005B5FC1"/>
    <w:rsid w:val="00716C1F"/>
    <w:rsid w:val="00776CEB"/>
    <w:rsid w:val="007816A4"/>
    <w:rsid w:val="007C3925"/>
    <w:rsid w:val="007D312C"/>
    <w:rsid w:val="008B0A60"/>
    <w:rsid w:val="009F47E2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47135"/>
    <w:rsid w:val="00D63D4B"/>
    <w:rsid w:val="00E5117F"/>
    <w:rsid w:val="00F4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8EA7A85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styleId="af2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1489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 Бережнов</cp:lastModifiedBy>
  <cp:revision>6</cp:revision>
  <cp:lastPrinted>1899-12-31T21:29:43Z</cp:lastPrinted>
  <dcterms:created xsi:type="dcterms:W3CDTF">2018-08-29T07:26:00Z</dcterms:created>
  <dcterms:modified xsi:type="dcterms:W3CDTF">2018-08-30T06:51:00Z</dcterms:modified>
</cp:coreProperties>
</file>