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4F1BDC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Семенович Ирина Николаевна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4F1BDC">
        <w:rPr>
          <w:rFonts w:ascii="Arial" w:hAnsi="Arial" w:cs="Arial"/>
          <w:sz w:val="28"/>
          <w:szCs w:val="28"/>
        </w:rPr>
        <w:t>няни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4F1BDC">
        <w:rPr>
          <w:rFonts w:ascii="Arial" w:hAnsi="Arial" w:cs="Arial"/>
          <w:sz w:val="28"/>
          <w:szCs w:val="28"/>
        </w:rPr>
        <w:t>17.09</w:t>
      </w:r>
      <w:r w:rsidR="00CA3590" w:rsidRPr="00C1474F">
        <w:rPr>
          <w:rFonts w:ascii="Arial" w:hAnsi="Arial" w:cs="Arial"/>
          <w:sz w:val="28"/>
          <w:szCs w:val="28"/>
        </w:rPr>
        <w:t>.198</w:t>
      </w:r>
      <w:r w:rsidR="004F1BDC">
        <w:rPr>
          <w:rFonts w:ascii="Arial" w:hAnsi="Arial" w:cs="Arial"/>
          <w:sz w:val="28"/>
          <w:szCs w:val="28"/>
        </w:rPr>
        <w:t>0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4F1BDC">
        <w:rPr>
          <w:rFonts w:ascii="Arial" w:hAnsi="Arial" w:cs="Arial"/>
          <w:b/>
          <w:sz w:val="28"/>
          <w:szCs w:val="28"/>
        </w:rPr>
        <w:t xml:space="preserve"> </w:t>
      </w:r>
      <w:r w:rsidR="004F1BDC">
        <w:rPr>
          <w:rFonts w:ascii="Arial" w:hAnsi="Arial" w:cs="Arial"/>
          <w:sz w:val="28"/>
          <w:szCs w:val="28"/>
        </w:rPr>
        <w:t>Пермь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4F1BDC">
        <w:rPr>
          <w:rFonts w:ascii="Arial" w:hAnsi="Arial" w:cs="Arial"/>
          <w:sz w:val="28"/>
          <w:szCs w:val="28"/>
        </w:rPr>
        <w:t>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4F1BDC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4F1BDC" w:rsidRPr="004F1BD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4F1BDC" w:rsidRPr="004F1BDC">
        <w:rPr>
          <w:rFonts w:ascii="Arial" w:hAnsi="Arial" w:cs="Arial"/>
          <w:sz w:val="28"/>
          <w:szCs w:val="28"/>
          <w:lang w:val="en-US"/>
        </w:rPr>
        <w:t>naynay</w:t>
      </w:r>
      <w:r w:rsidR="004F1BDC">
        <w:rPr>
          <w:rFonts w:ascii="Arial" w:hAnsi="Arial" w:cs="Arial"/>
          <w:sz w:val="28"/>
          <w:szCs w:val="28"/>
          <w:lang w:val="en-US"/>
        </w:rPr>
        <w:t>mir</w:t>
      </w:r>
      <w:r w:rsidR="00CA3590" w:rsidRPr="004F1BDC">
        <w:rPr>
          <w:rFonts w:ascii="Arial" w:hAnsi="Arial" w:cs="Arial"/>
          <w:sz w:val="28"/>
          <w:szCs w:val="28"/>
          <w:lang w:val="en-US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4F1BDC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4F1BDC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4F1BDC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Пермский педагогический интститут (1997-2002</w:t>
      </w:r>
      <w:r w:rsidR="007816A4" w:rsidRPr="00C1474F">
        <w:rPr>
          <w:rFonts w:ascii="Arial" w:hAnsi="Arial" w:cs="Arial"/>
        </w:rPr>
        <w:t xml:space="preserve">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4F1BDC">
        <w:rPr>
          <w:rFonts w:ascii="Arial" w:hAnsi="Arial" w:cs="Arial"/>
          <w:b/>
        </w:rPr>
        <w:t xml:space="preserve"> </w:t>
      </w:r>
      <w:r w:rsidR="004F1BDC">
        <w:rPr>
          <w:rFonts w:ascii="Arial" w:hAnsi="Arial" w:cs="Arial"/>
        </w:rPr>
        <w:t>логопед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4F1BDC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06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 w:rsidR="00B55B06" w:rsidRPr="00C1474F">
              <w:rPr>
                <w:rFonts w:ascii="Arial" w:hAnsi="Arial" w:cs="Arial"/>
                <w:b/>
              </w:rPr>
              <w:t>11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4F1BDC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Частная практика (ИП)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4F1BDC">
              <w:rPr>
                <w:rFonts w:ascii="Arial" w:hAnsi="Arial" w:cs="Arial"/>
                <w:b/>
              </w:rPr>
              <w:t xml:space="preserve"> </w:t>
            </w:r>
            <w:r w:rsidR="004F1BDC">
              <w:rPr>
                <w:rFonts w:ascii="Arial" w:hAnsi="Arial" w:cs="Arial"/>
              </w:rPr>
              <w:t>няня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4F1BDC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присмотр за ребенком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4F1BDC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развивающим играм;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4F1BDC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поддержание чистоты в помещении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4F1BDC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продуктов.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4F1BDC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15.06.2008-14.06</w:t>
            </w:r>
            <w:r w:rsidR="00B55B06" w:rsidRPr="00C1474F">
              <w:rPr>
                <w:rFonts w:ascii="Arial" w:hAnsi="Arial" w:cs="Arial"/>
                <w:b/>
              </w:rPr>
              <w:t>.2011</w:t>
            </w:r>
          </w:p>
        </w:tc>
        <w:tc>
          <w:tcPr>
            <w:tcW w:w="6911" w:type="dxa"/>
          </w:tcPr>
          <w:p w:rsidR="007C3925" w:rsidRPr="00C1474F" w:rsidRDefault="004F1BDC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МОУ</w:t>
            </w:r>
            <w:r w:rsidR="00B55B06" w:rsidRPr="00C1474F">
              <w:rPr>
                <w:rFonts w:ascii="Arial" w:hAnsi="Arial" w:cs="Arial"/>
                <w:b/>
              </w:rPr>
              <w:t xml:space="preserve"> «</w:t>
            </w:r>
            <w:r>
              <w:rPr>
                <w:rFonts w:ascii="Arial" w:hAnsi="Arial" w:cs="Arial"/>
                <w:b/>
              </w:rPr>
              <w:t>Лицей №16</w:t>
            </w:r>
            <w:r w:rsidR="00B55B06"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4F1BDC">
              <w:rPr>
                <w:rFonts w:ascii="Arial" w:hAnsi="Arial" w:cs="Arial"/>
                <w:b/>
              </w:rPr>
              <w:t xml:space="preserve"> </w:t>
            </w:r>
            <w:r w:rsidR="004F1BDC">
              <w:rPr>
                <w:rFonts w:ascii="Arial" w:hAnsi="Arial" w:cs="Arial"/>
              </w:rPr>
              <w:t>логопед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4F1BDC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постановка диагноза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4F1BDC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лечебных упражнений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4F1BDC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лечение детей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B55B06" w:rsidP="004F1BDC">
            <w:pPr>
              <w:ind w:left="720"/>
              <w:rPr>
                <w:rFonts w:ascii="Arial" w:hAnsi="Arial" w:cs="Arial"/>
              </w:rPr>
            </w:pP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</w:t>
      </w:r>
      <w:r w:rsidR="004F1BDC">
        <w:rPr>
          <w:rFonts w:ascii="Arial" w:hAnsi="Arial" w:cs="Arial"/>
        </w:rPr>
        <w:t>нет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пользователя</w:t>
      </w:r>
      <w:r w:rsidR="000A5C0F" w:rsidRPr="00C1474F">
        <w:rPr>
          <w:rFonts w:ascii="Arial" w:hAnsi="Arial" w:cs="Arial"/>
        </w:rPr>
        <w:t xml:space="preserve"> 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</w:t>
      </w:r>
      <w:r w:rsidR="004F1BDC">
        <w:rPr>
          <w:rFonts w:ascii="Arial" w:hAnsi="Arial" w:cs="Arial"/>
        </w:rPr>
        <w:t>опрятность</w:t>
      </w:r>
      <w:r w:rsidRPr="00C1474F">
        <w:rPr>
          <w:rFonts w:ascii="Arial" w:hAnsi="Arial" w:cs="Arial"/>
        </w:rPr>
        <w:t xml:space="preserve">, </w:t>
      </w:r>
      <w:r w:rsidR="004F1BDC">
        <w:rPr>
          <w:rFonts w:ascii="Arial" w:hAnsi="Arial" w:cs="Arial"/>
        </w:rPr>
        <w:t>доброжелательность, отсутствие вредных привычек</w:t>
      </w:r>
      <w:r w:rsidR="00716C1F" w:rsidRPr="00C1474F">
        <w:rPr>
          <w:rFonts w:ascii="Arial" w:hAnsi="Arial" w:cs="Arial"/>
        </w:rPr>
        <w:t>.</w:t>
      </w:r>
    </w:p>
    <w:p w:rsidR="004F1BDC" w:rsidRPr="00C1474F" w:rsidRDefault="004F1BDC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4F1BDC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МОУ</w:t>
      </w:r>
      <w:r w:rsidR="00C657DC" w:rsidRPr="00C1474F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>Лицей №16</w:t>
      </w:r>
      <w:r w:rsidR="00C657DC" w:rsidRPr="00C1474F">
        <w:rPr>
          <w:rFonts w:ascii="Arial" w:hAnsi="Arial" w:cs="Arial"/>
          <w:b/>
        </w:rPr>
        <w:t>»</w:t>
      </w:r>
    </w:p>
    <w:p w:rsidR="007816A4" w:rsidRPr="00C1474F" w:rsidRDefault="004F1BDC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Д</w:t>
      </w:r>
      <w:r w:rsidR="007816A4" w:rsidRPr="00C1474F">
        <w:rPr>
          <w:rFonts w:ascii="Arial" w:hAnsi="Arial" w:cs="Arial"/>
        </w:rPr>
        <w:t>иректор</w:t>
      </w:r>
      <w:r>
        <w:rPr>
          <w:rFonts w:ascii="Arial" w:hAnsi="Arial" w:cs="Arial"/>
        </w:rPr>
        <w:t xml:space="preserve"> школы</w:t>
      </w:r>
      <w:r w:rsidR="007816A4" w:rsidRPr="00C1474F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Сидорова Анна Федоровна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4F1BDC">
        <w:rPr>
          <w:rFonts w:ascii="Arial" w:hAnsi="Arial" w:cs="Arial"/>
        </w:rPr>
        <w:t xml:space="preserve"> 35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  <w:bookmarkStart w:id="0" w:name="_GoBack"/>
      <w:bookmarkEnd w:id="0"/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онлайн-журнала«ПАПА ПОМОГ»</w:t>
      </w:r>
    </w:p>
    <w:p w:rsidR="007D312C" w:rsidRPr="00C1474F" w:rsidRDefault="00C70DFF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r w:rsidR="00C1474F" w:rsidRPr="00C1474F">
          <w:rPr>
            <w:rStyle w:val="a7"/>
            <w:rFonts w:ascii="Arial" w:hAnsi="Arial" w:cs="Arial"/>
            <w:i/>
          </w:rPr>
          <w:t>papapomog</w:t>
        </w:r>
        <w:r w:rsidR="00AC16DC" w:rsidRPr="00C1474F">
          <w:rPr>
            <w:rStyle w:val="a7"/>
            <w:rFonts w:ascii="Arial" w:hAnsi="Arial" w:cs="Arial"/>
            <w:i/>
          </w:rPr>
          <w:t>.</w:t>
        </w:r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0CB" w:rsidRDefault="000B60CB" w:rsidP="00360726">
      <w:r>
        <w:separator/>
      </w:r>
    </w:p>
  </w:endnote>
  <w:endnote w:type="continuationSeparator" w:id="1">
    <w:p w:rsidR="000B60CB" w:rsidRDefault="000B60CB" w:rsidP="0036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0CB" w:rsidRDefault="000B60CB" w:rsidP="00360726">
      <w:r>
        <w:separator/>
      </w:r>
    </w:p>
  </w:footnote>
  <w:footnote w:type="continuationSeparator" w:id="1">
    <w:p w:rsidR="000B60CB" w:rsidRDefault="000B60CB" w:rsidP="00360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4A20C2"/>
    <w:rsid w:val="000A5C0F"/>
    <w:rsid w:val="000B60CB"/>
    <w:rsid w:val="001B58DE"/>
    <w:rsid w:val="00324305"/>
    <w:rsid w:val="00360726"/>
    <w:rsid w:val="003E2104"/>
    <w:rsid w:val="004A20C2"/>
    <w:rsid w:val="004F1BDC"/>
    <w:rsid w:val="00716C1F"/>
    <w:rsid w:val="00776CEB"/>
    <w:rsid w:val="007816A4"/>
    <w:rsid w:val="007C3925"/>
    <w:rsid w:val="007D312C"/>
    <w:rsid w:val="00A96BBC"/>
    <w:rsid w:val="00AC16DC"/>
    <w:rsid w:val="00B55B06"/>
    <w:rsid w:val="00BB4423"/>
    <w:rsid w:val="00C03F1A"/>
    <w:rsid w:val="00C1474F"/>
    <w:rsid w:val="00C657DC"/>
    <w:rsid w:val="00C65E16"/>
    <w:rsid w:val="00C70DFF"/>
    <w:rsid w:val="00C76296"/>
    <w:rsid w:val="00CA3590"/>
    <w:rsid w:val="00D63D4B"/>
    <w:rsid w:val="00E5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FF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C70DFF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C70DFF"/>
    <w:rPr>
      <w:rFonts w:ascii="Symbol" w:hAnsi="Symbol" w:cs="OpenSymbol"/>
    </w:rPr>
  </w:style>
  <w:style w:type="character" w:customStyle="1" w:styleId="WW8Num2z1">
    <w:name w:val="WW8Num2z1"/>
    <w:rsid w:val="00C70DFF"/>
    <w:rPr>
      <w:rFonts w:ascii="OpenSymbol" w:hAnsi="OpenSymbol" w:cs="OpenSymbol"/>
    </w:rPr>
  </w:style>
  <w:style w:type="character" w:customStyle="1" w:styleId="WW8Num3z0">
    <w:name w:val="WW8Num3z0"/>
    <w:rsid w:val="00C70DFF"/>
    <w:rPr>
      <w:rFonts w:ascii="Symbol" w:hAnsi="Symbol" w:cs="OpenSymbol"/>
    </w:rPr>
  </w:style>
  <w:style w:type="character" w:customStyle="1" w:styleId="WW8Num3z1">
    <w:name w:val="WW8Num3z1"/>
    <w:rsid w:val="00C70DFF"/>
    <w:rPr>
      <w:rFonts w:ascii="OpenSymbol" w:hAnsi="OpenSymbol" w:cs="OpenSymbol"/>
    </w:rPr>
  </w:style>
  <w:style w:type="character" w:customStyle="1" w:styleId="WW8Num4z0">
    <w:name w:val="WW8Num4z0"/>
    <w:rsid w:val="00C70DFF"/>
    <w:rPr>
      <w:rFonts w:ascii="Symbol" w:hAnsi="Symbol" w:cs="OpenSymbol"/>
    </w:rPr>
  </w:style>
  <w:style w:type="character" w:customStyle="1" w:styleId="WW8Num4z1">
    <w:name w:val="WW8Num4z1"/>
    <w:rsid w:val="00C70DFF"/>
    <w:rPr>
      <w:rFonts w:ascii="OpenSymbol" w:hAnsi="OpenSymbol" w:cs="OpenSymbol"/>
    </w:rPr>
  </w:style>
  <w:style w:type="character" w:customStyle="1" w:styleId="1">
    <w:name w:val="Основной шрифт абзаца1"/>
    <w:rsid w:val="00C70DFF"/>
  </w:style>
  <w:style w:type="character" w:styleId="a5">
    <w:name w:val="Strong"/>
    <w:qFormat/>
    <w:rsid w:val="00C70DFF"/>
    <w:rPr>
      <w:b/>
      <w:bCs/>
    </w:rPr>
  </w:style>
  <w:style w:type="character" w:customStyle="1" w:styleId="a6">
    <w:name w:val="Маркеры списка"/>
    <w:rsid w:val="00C70DFF"/>
    <w:rPr>
      <w:rFonts w:ascii="OpenSymbol" w:eastAsia="OpenSymbol" w:hAnsi="OpenSymbol" w:cs="OpenSymbol"/>
    </w:rPr>
  </w:style>
  <w:style w:type="character" w:styleId="a7">
    <w:name w:val="Hyperlink"/>
    <w:rsid w:val="00C70DFF"/>
    <w:rPr>
      <w:color w:val="000080"/>
      <w:u w:val="single"/>
    </w:rPr>
  </w:style>
  <w:style w:type="character" w:styleId="a8">
    <w:name w:val="FollowedHyperlink"/>
    <w:rsid w:val="00C70DFF"/>
    <w:rPr>
      <w:color w:val="800000"/>
      <w:u w:val="single"/>
    </w:rPr>
  </w:style>
  <w:style w:type="paragraph" w:styleId="a0">
    <w:name w:val="Title"/>
    <w:basedOn w:val="a"/>
    <w:next w:val="a1"/>
    <w:rsid w:val="00C70DF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C70DFF"/>
    <w:pPr>
      <w:spacing w:after="120"/>
    </w:pPr>
  </w:style>
  <w:style w:type="paragraph" w:styleId="a9">
    <w:name w:val="List"/>
    <w:basedOn w:val="a1"/>
    <w:rsid w:val="00C70DFF"/>
  </w:style>
  <w:style w:type="paragraph" w:customStyle="1" w:styleId="10">
    <w:name w:val="Название1"/>
    <w:basedOn w:val="a"/>
    <w:rsid w:val="00C70DF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70DFF"/>
    <w:pPr>
      <w:suppressLineNumbers/>
    </w:pPr>
  </w:style>
  <w:style w:type="paragraph" w:customStyle="1" w:styleId="aa">
    <w:name w:val="Содержимое таблицы"/>
    <w:basedOn w:val="a"/>
    <w:rsid w:val="00C70DFF"/>
    <w:pPr>
      <w:suppressLineNumbers/>
    </w:pPr>
  </w:style>
  <w:style w:type="paragraph" w:customStyle="1" w:styleId="ab">
    <w:name w:val="Заголовок таблицы"/>
    <w:basedOn w:val="aa"/>
    <w:rsid w:val="00C70DFF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C70DFF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1211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Эдуард</cp:lastModifiedBy>
  <cp:revision>4</cp:revision>
  <cp:lastPrinted>1601-01-01T00:00:00Z</cp:lastPrinted>
  <dcterms:created xsi:type="dcterms:W3CDTF">2018-08-29T07:26:00Z</dcterms:created>
  <dcterms:modified xsi:type="dcterms:W3CDTF">2018-08-29T12:15:00Z</dcterms:modified>
</cp:coreProperties>
</file>