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DA7777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Туман Татьяны Петровны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DA7777">
        <w:rPr>
          <w:rFonts w:ascii="Arial" w:hAnsi="Arial" w:cs="Arial"/>
          <w:sz w:val="28"/>
          <w:szCs w:val="28"/>
        </w:rPr>
        <w:t>официант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DA7777">
        <w:rPr>
          <w:rFonts w:ascii="Arial" w:hAnsi="Arial" w:cs="Arial"/>
          <w:sz w:val="28"/>
          <w:szCs w:val="28"/>
        </w:rPr>
        <w:t>03.12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DA7777">
        <w:rPr>
          <w:rFonts w:ascii="Arial" w:hAnsi="Arial" w:cs="Arial"/>
          <w:sz w:val="28"/>
          <w:szCs w:val="28"/>
        </w:rPr>
        <w:t>94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DA7777">
        <w:rPr>
          <w:rFonts w:ascii="Arial" w:hAnsi="Arial" w:cs="Arial"/>
          <w:b/>
          <w:sz w:val="28"/>
          <w:szCs w:val="28"/>
        </w:rPr>
        <w:t xml:space="preserve"> </w:t>
      </w:r>
      <w:r w:rsidR="00DA7777">
        <w:rPr>
          <w:rFonts w:ascii="Arial" w:hAnsi="Arial" w:cs="Arial"/>
          <w:sz w:val="28"/>
          <w:szCs w:val="28"/>
        </w:rPr>
        <w:t>Тверь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DA7777">
        <w:rPr>
          <w:rFonts w:ascii="Arial" w:hAnsi="Arial" w:cs="Arial"/>
          <w:sz w:val="28"/>
          <w:szCs w:val="28"/>
        </w:rPr>
        <w:t>не 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DA7777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DA7777" w:rsidRPr="00DA777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A7777">
        <w:rPr>
          <w:rFonts w:ascii="Arial" w:hAnsi="Arial" w:cs="Arial"/>
          <w:sz w:val="28"/>
          <w:szCs w:val="28"/>
          <w:lang w:val="en-US"/>
        </w:rPr>
        <w:t>an2425</w:t>
      </w:r>
      <w:r w:rsidR="00CA3590" w:rsidRPr="00DA7777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DA7777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DA7777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r w:rsidR="00DA7777">
        <w:rPr>
          <w:rFonts w:ascii="Arial" w:hAnsi="Arial" w:cs="Arial"/>
          <w:b/>
          <w:sz w:val="28"/>
          <w:szCs w:val="28"/>
        </w:rPr>
        <w:t>среднее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DA7777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Многопрофильный колледж г. Тверь (2008-2012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DA7777">
        <w:rPr>
          <w:rFonts w:ascii="Arial" w:hAnsi="Arial" w:cs="Arial"/>
          <w:b/>
        </w:rPr>
        <w:t xml:space="preserve"> </w:t>
      </w:r>
      <w:r w:rsidR="00DA7777">
        <w:rPr>
          <w:rFonts w:ascii="Arial" w:hAnsi="Arial" w:cs="Arial"/>
        </w:rPr>
        <w:t>бухгалтер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DA7777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08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15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DA7777">
              <w:rPr>
                <w:rFonts w:ascii="Arial" w:hAnsi="Arial" w:cs="Arial"/>
                <w:b/>
              </w:rPr>
              <w:t>Приус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DA7777">
              <w:rPr>
                <w:rFonts w:ascii="Arial" w:hAnsi="Arial" w:cs="Arial"/>
                <w:b/>
              </w:rPr>
              <w:t xml:space="preserve"> </w:t>
            </w:r>
            <w:r w:rsidR="00DA7777">
              <w:rPr>
                <w:rFonts w:ascii="Arial" w:hAnsi="Arial" w:cs="Arial"/>
              </w:rPr>
              <w:t>официант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DA777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клиентов ресторана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A777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помещения к праздникам;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A777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расчетно-кассовые операции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A7777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отчетность руководителю.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DA7777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25.12.2013-06</w:t>
            </w:r>
            <w:r w:rsidR="00B55B06" w:rsidRPr="00C1474F">
              <w:rPr>
                <w:rFonts w:ascii="Arial" w:hAnsi="Arial" w:cs="Arial"/>
                <w:b/>
              </w:rPr>
              <w:t>.08.201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DA7777">
              <w:rPr>
                <w:rFonts w:ascii="Arial" w:hAnsi="Arial" w:cs="Arial"/>
                <w:b/>
              </w:rPr>
              <w:t>Красотка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DA7777">
              <w:rPr>
                <w:rFonts w:ascii="Arial" w:hAnsi="Arial" w:cs="Arial"/>
                <w:b/>
              </w:rPr>
              <w:t xml:space="preserve"> </w:t>
            </w:r>
            <w:r w:rsidR="00DA7777">
              <w:rPr>
                <w:rFonts w:ascii="Arial" w:hAnsi="Arial" w:cs="Arial"/>
              </w:rPr>
              <w:t>кассир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DA7777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денежных средств у клиентов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A7777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запись на прием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A7777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отчетности для руководителя.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B55B06" w:rsidP="00DA7777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</w:t>
      </w:r>
      <w:r w:rsidR="00DA7777">
        <w:rPr>
          <w:rFonts w:ascii="Arial" w:hAnsi="Arial" w:cs="Arial"/>
        </w:rPr>
        <w:t>нет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DA7777">
        <w:rPr>
          <w:rFonts w:ascii="Arial" w:hAnsi="Arial" w:cs="Arial"/>
        </w:rPr>
        <w:t>чистоплотность, грамотная речь, терпеливость, выносливость</w:t>
      </w:r>
      <w:r w:rsidR="00716C1F" w:rsidRPr="00C1474F">
        <w:rPr>
          <w:rFonts w:ascii="Arial" w:hAnsi="Arial" w:cs="Arial"/>
        </w:rPr>
        <w:t>.</w:t>
      </w:r>
    </w:p>
    <w:p w:rsidR="00DA7777" w:rsidRPr="00C1474F" w:rsidRDefault="00DA7777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DA7777">
        <w:rPr>
          <w:rFonts w:ascii="Arial" w:hAnsi="Arial" w:cs="Arial"/>
          <w:b/>
        </w:rPr>
        <w:t>Приус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DA7777">
        <w:rPr>
          <w:rFonts w:ascii="Arial" w:hAnsi="Arial" w:cs="Arial"/>
          <w:b/>
        </w:rPr>
        <w:t>Панин Евгений Евгеньевич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DA7777">
        <w:rPr>
          <w:rFonts w:ascii="Arial" w:hAnsi="Arial" w:cs="Arial"/>
        </w:rPr>
        <w:t xml:space="preserve"> 30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E875EA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E99" w:rsidRDefault="006B4E99" w:rsidP="00360726">
      <w:r>
        <w:separator/>
      </w:r>
    </w:p>
  </w:endnote>
  <w:endnote w:type="continuationSeparator" w:id="1">
    <w:p w:rsidR="006B4E99" w:rsidRDefault="006B4E99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E99" w:rsidRDefault="006B4E99" w:rsidP="00360726">
      <w:r>
        <w:separator/>
      </w:r>
    </w:p>
  </w:footnote>
  <w:footnote w:type="continuationSeparator" w:id="1">
    <w:p w:rsidR="006B4E99" w:rsidRDefault="006B4E99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E2104"/>
    <w:rsid w:val="004A20C2"/>
    <w:rsid w:val="006B4E99"/>
    <w:rsid w:val="00716C1F"/>
    <w:rsid w:val="00776CEB"/>
    <w:rsid w:val="007816A4"/>
    <w:rsid w:val="007C3925"/>
    <w:rsid w:val="007D312C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DA7777"/>
    <w:rsid w:val="00E5117F"/>
    <w:rsid w:val="00E8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EA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E875EA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E875EA"/>
    <w:rPr>
      <w:rFonts w:ascii="Symbol" w:hAnsi="Symbol" w:cs="OpenSymbol"/>
    </w:rPr>
  </w:style>
  <w:style w:type="character" w:customStyle="1" w:styleId="WW8Num2z1">
    <w:name w:val="WW8Num2z1"/>
    <w:rsid w:val="00E875EA"/>
    <w:rPr>
      <w:rFonts w:ascii="OpenSymbol" w:hAnsi="OpenSymbol" w:cs="OpenSymbol"/>
    </w:rPr>
  </w:style>
  <w:style w:type="character" w:customStyle="1" w:styleId="WW8Num3z0">
    <w:name w:val="WW8Num3z0"/>
    <w:rsid w:val="00E875EA"/>
    <w:rPr>
      <w:rFonts w:ascii="Symbol" w:hAnsi="Symbol" w:cs="OpenSymbol"/>
    </w:rPr>
  </w:style>
  <w:style w:type="character" w:customStyle="1" w:styleId="WW8Num3z1">
    <w:name w:val="WW8Num3z1"/>
    <w:rsid w:val="00E875EA"/>
    <w:rPr>
      <w:rFonts w:ascii="OpenSymbol" w:hAnsi="OpenSymbol" w:cs="OpenSymbol"/>
    </w:rPr>
  </w:style>
  <w:style w:type="character" w:customStyle="1" w:styleId="WW8Num4z0">
    <w:name w:val="WW8Num4z0"/>
    <w:rsid w:val="00E875EA"/>
    <w:rPr>
      <w:rFonts w:ascii="Symbol" w:hAnsi="Symbol" w:cs="OpenSymbol"/>
    </w:rPr>
  </w:style>
  <w:style w:type="character" w:customStyle="1" w:styleId="WW8Num4z1">
    <w:name w:val="WW8Num4z1"/>
    <w:rsid w:val="00E875EA"/>
    <w:rPr>
      <w:rFonts w:ascii="OpenSymbol" w:hAnsi="OpenSymbol" w:cs="OpenSymbol"/>
    </w:rPr>
  </w:style>
  <w:style w:type="character" w:customStyle="1" w:styleId="1">
    <w:name w:val="Основной шрифт абзаца1"/>
    <w:rsid w:val="00E875EA"/>
  </w:style>
  <w:style w:type="character" w:styleId="a5">
    <w:name w:val="Strong"/>
    <w:qFormat/>
    <w:rsid w:val="00E875EA"/>
    <w:rPr>
      <w:b/>
      <w:bCs/>
    </w:rPr>
  </w:style>
  <w:style w:type="character" w:customStyle="1" w:styleId="a6">
    <w:name w:val="Маркеры списка"/>
    <w:rsid w:val="00E875EA"/>
    <w:rPr>
      <w:rFonts w:ascii="OpenSymbol" w:eastAsia="OpenSymbol" w:hAnsi="OpenSymbol" w:cs="OpenSymbol"/>
    </w:rPr>
  </w:style>
  <w:style w:type="character" w:styleId="a7">
    <w:name w:val="Hyperlink"/>
    <w:rsid w:val="00E875EA"/>
    <w:rPr>
      <w:color w:val="000080"/>
      <w:u w:val="single"/>
    </w:rPr>
  </w:style>
  <w:style w:type="character" w:styleId="a8">
    <w:name w:val="FollowedHyperlink"/>
    <w:rsid w:val="00E875EA"/>
    <w:rPr>
      <w:color w:val="800000"/>
      <w:u w:val="single"/>
    </w:rPr>
  </w:style>
  <w:style w:type="paragraph" w:styleId="a0">
    <w:name w:val="Title"/>
    <w:basedOn w:val="a"/>
    <w:next w:val="a1"/>
    <w:rsid w:val="00E875E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E875EA"/>
    <w:pPr>
      <w:spacing w:after="120"/>
    </w:pPr>
  </w:style>
  <w:style w:type="paragraph" w:styleId="a9">
    <w:name w:val="List"/>
    <w:basedOn w:val="a1"/>
    <w:rsid w:val="00E875EA"/>
  </w:style>
  <w:style w:type="paragraph" w:customStyle="1" w:styleId="10">
    <w:name w:val="Название1"/>
    <w:basedOn w:val="a"/>
    <w:rsid w:val="00E875E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E875EA"/>
    <w:pPr>
      <w:suppressLineNumbers/>
    </w:pPr>
  </w:style>
  <w:style w:type="paragraph" w:customStyle="1" w:styleId="aa">
    <w:name w:val="Содержимое таблицы"/>
    <w:basedOn w:val="a"/>
    <w:rsid w:val="00E875EA"/>
    <w:pPr>
      <w:suppressLineNumbers/>
    </w:pPr>
  </w:style>
  <w:style w:type="paragraph" w:customStyle="1" w:styleId="ab">
    <w:name w:val="Заголовок таблицы"/>
    <w:basedOn w:val="aa"/>
    <w:rsid w:val="00E875EA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E875E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1266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2018-08-29T12:37:00Z</dcterms:modified>
</cp:coreProperties>
</file>