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6F3D0F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Цветкова Анна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6F3D0F">
        <w:rPr>
          <w:rFonts w:ascii="Arial" w:hAnsi="Arial" w:cs="Arial"/>
          <w:sz w:val="28"/>
          <w:szCs w:val="28"/>
        </w:rPr>
        <w:t>парикмахера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6F3D0F">
        <w:rPr>
          <w:rFonts w:ascii="Arial" w:hAnsi="Arial" w:cs="Arial"/>
          <w:sz w:val="28"/>
          <w:szCs w:val="28"/>
        </w:rPr>
        <w:t>22.11</w:t>
      </w:r>
      <w:r w:rsidR="00CA3590" w:rsidRPr="00C1474F">
        <w:rPr>
          <w:rFonts w:ascii="Arial" w:hAnsi="Arial" w:cs="Arial"/>
          <w:sz w:val="28"/>
          <w:szCs w:val="28"/>
        </w:rPr>
        <w:t>.1986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6F3D0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6F3D0F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6F3D0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6F3D0F" w:rsidRPr="006F3D0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F3D0F">
        <w:rPr>
          <w:rFonts w:ascii="Arial" w:hAnsi="Arial" w:cs="Arial"/>
          <w:sz w:val="28"/>
          <w:szCs w:val="28"/>
          <w:lang w:val="en-US"/>
        </w:rPr>
        <w:t>flower</w:t>
      </w:r>
      <w:r w:rsidR="00CA3590" w:rsidRPr="006F3D0F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6F3D0F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6F3D0F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6F3D0F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МГУ (2003-2008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6F3D0F">
        <w:rPr>
          <w:rFonts w:ascii="Arial" w:hAnsi="Arial" w:cs="Arial"/>
          <w:b/>
        </w:rPr>
        <w:t xml:space="preserve"> </w:t>
      </w:r>
      <w:r w:rsidR="006F3D0F">
        <w:rPr>
          <w:rFonts w:ascii="Arial" w:hAnsi="Arial" w:cs="Arial"/>
        </w:rPr>
        <w:t>дизайнер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6F3D0F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07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6F3D0F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ИП</w:t>
            </w:r>
            <w:r w:rsidR="007C3925" w:rsidRPr="00C147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Чикань И.Н.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6F3D0F">
              <w:rPr>
                <w:rFonts w:ascii="Arial" w:hAnsi="Arial" w:cs="Arial"/>
                <w:b/>
              </w:rPr>
              <w:t xml:space="preserve"> </w:t>
            </w:r>
            <w:r w:rsidR="006F3D0F">
              <w:rPr>
                <w:rFonts w:ascii="Arial" w:hAnsi="Arial" w:cs="Arial"/>
              </w:rPr>
              <w:t>парикмахер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6F3D0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мужские, женские стрижки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F3D0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маникюр, педикюр.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6F3D0F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6F3D0F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02.05.2010-05.07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6F3D0F">
              <w:rPr>
                <w:rFonts w:ascii="Arial" w:hAnsi="Arial" w:cs="Arial"/>
                <w:b/>
              </w:rPr>
              <w:t>Дари цветы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6F3D0F">
              <w:rPr>
                <w:rFonts w:ascii="Arial" w:hAnsi="Arial" w:cs="Arial"/>
                <w:b/>
              </w:rPr>
              <w:t xml:space="preserve"> </w:t>
            </w:r>
            <w:r w:rsidR="006F3D0F">
              <w:rPr>
                <w:rFonts w:ascii="Arial" w:hAnsi="Arial" w:cs="Arial"/>
              </w:rPr>
              <w:t>флорист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6F3D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букетов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F3D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 на украшение зала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F3D0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цветов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6F3D0F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6F3D0F" w:rsidRDefault="006F3D0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6F3D0F" w:rsidRDefault="006F3D0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="006F3D0F">
        <w:rPr>
          <w:rFonts w:ascii="Arial" w:hAnsi="Arial" w:cs="Arial"/>
        </w:rPr>
        <w:t xml:space="preserve"> 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="006F3D0F">
        <w:rPr>
          <w:rFonts w:ascii="Arial" w:hAnsi="Arial" w:cs="Arial"/>
        </w:rPr>
        <w:t xml:space="preserve"> на уровне </w:t>
      </w:r>
      <w:r w:rsidRPr="00C1474F">
        <w:rPr>
          <w:rFonts w:ascii="Arial" w:hAnsi="Arial" w:cs="Arial"/>
        </w:rPr>
        <w:t>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6F3D0F">
        <w:rPr>
          <w:rFonts w:ascii="Arial" w:hAnsi="Arial" w:cs="Arial"/>
        </w:rPr>
        <w:t>чистоплотность</w:t>
      </w:r>
      <w:r w:rsidRPr="00C1474F">
        <w:rPr>
          <w:rFonts w:ascii="Arial" w:hAnsi="Arial" w:cs="Arial"/>
        </w:rPr>
        <w:t xml:space="preserve">, </w:t>
      </w:r>
      <w:r w:rsidR="006F3D0F">
        <w:rPr>
          <w:rFonts w:ascii="Arial" w:hAnsi="Arial" w:cs="Arial"/>
        </w:rPr>
        <w:t>обучаемость</w:t>
      </w:r>
      <w:r w:rsidR="00716C1F" w:rsidRPr="00C1474F">
        <w:rPr>
          <w:rFonts w:ascii="Arial" w:hAnsi="Arial" w:cs="Arial"/>
        </w:rPr>
        <w:t>.</w:t>
      </w:r>
    </w:p>
    <w:p w:rsidR="006F3D0F" w:rsidRDefault="006F3D0F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6F3D0F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ИП Чикань И.Н.</w:t>
      </w:r>
    </w:p>
    <w:p w:rsidR="007816A4" w:rsidRPr="00C1474F" w:rsidRDefault="006F3D0F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ИП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Чикань Инна Николаевна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6F3D0F">
        <w:rPr>
          <w:rFonts w:ascii="Arial" w:hAnsi="Arial" w:cs="Arial"/>
        </w:rPr>
        <w:t xml:space="preserve"> 32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CF5A40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DE" w:rsidRDefault="00E62BDE" w:rsidP="00360726">
      <w:r>
        <w:separator/>
      </w:r>
    </w:p>
  </w:endnote>
  <w:endnote w:type="continuationSeparator" w:id="1">
    <w:p w:rsidR="00E62BDE" w:rsidRDefault="00E62BDE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DE" w:rsidRDefault="00E62BDE" w:rsidP="00360726">
      <w:r>
        <w:separator/>
      </w:r>
    </w:p>
  </w:footnote>
  <w:footnote w:type="continuationSeparator" w:id="1">
    <w:p w:rsidR="00E62BDE" w:rsidRDefault="00E62BDE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6F3D0F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CF5A40"/>
    <w:rsid w:val="00D63D4B"/>
    <w:rsid w:val="00E5117F"/>
    <w:rsid w:val="00E6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4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CF5A40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CF5A40"/>
    <w:rPr>
      <w:rFonts w:ascii="Symbol" w:hAnsi="Symbol" w:cs="OpenSymbol"/>
    </w:rPr>
  </w:style>
  <w:style w:type="character" w:customStyle="1" w:styleId="WW8Num2z1">
    <w:name w:val="WW8Num2z1"/>
    <w:rsid w:val="00CF5A40"/>
    <w:rPr>
      <w:rFonts w:ascii="OpenSymbol" w:hAnsi="OpenSymbol" w:cs="OpenSymbol"/>
    </w:rPr>
  </w:style>
  <w:style w:type="character" w:customStyle="1" w:styleId="WW8Num3z0">
    <w:name w:val="WW8Num3z0"/>
    <w:rsid w:val="00CF5A40"/>
    <w:rPr>
      <w:rFonts w:ascii="Symbol" w:hAnsi="Symbol" w:cs="OpenSymbol"/>
    </w:rPr>
  </w:style>
  <w:style w:type="character" w:customStyle="1" w:styleId="WW8Num3z1">
    <w:name w:val="WW8Num3z1"/>
    <w:rsid w:val="00CF5A40"/>
    <w:rPr>
      <w:rFonts w:ascii="OpenSymbol" w:hAnsi="OpenSymbol" w:cs="OpenSymbol"/>
    </w:rPr>
  </w:style>
  <w:style w:type="character" w:customStyle="1" w:styleId="WW8Num4z0">
    <w:name w:val="WW8Num4z0"/>
    <w:rsid w:val="00CF5A40"/>
    <w:rPr>
      <w:rFonts w:ascii="Symbol" w:hAnsi="Symbol" w:cs="OpenSymbol"/>
    </w:rPr>
  </w:style>
  <w:style w:type="character" w:customStyle="1" w:styleId="WW8Num4z1">
    <w:name w:val="WW8Num4z1"/>
    <w:rsid w:val="00CF5A40"/>
    <w:rPr>
      <w:rFonts w:ascii="OpenSymbol" w:hAnsi="OpenSymbol" w:cs="OpenSymbol"/>
    </w:rPr>
  </w:style>
  <w:style w:type="character" w:customStyle="1" w:styleId="1">
    <w:name w:val="Основной шрифт абзаца1"/>
    <w:rsid w:val="00CF5A40"/>
  </w:style>
  <w:style w:type="character" w:styleId="a5">
    <w:name w:val="Strong"/>
    <w:qFormat/>
    <w:rsid w:val="00CF5A40"/>
    <w:rPr>
      <w:b/>
      <w:bCs/>
    </w:rPr>
  </w:style>
  <w:style w:type="character" w:customStyle="1" w:styleId="a6">
    <w:name w:val="Маркеры списка"/>
    <w:rsid w:val="00CF5A40"/>
    <w:rPr>
      <w:rFonts w:ascii="OpenSymbol" w:eastAsia="OpenSymbol" w:hAnsi="OpenSymbol" w:cs="OpenSymbol"/>
    </w:rPr>
  </w:style>
  <w:style w:type="character" w:styleId="a7">
    <w:name w:val="Hyperlink"/>
    <w:rsid w:val="00CF5A40"/>
    <w:rPr>
      <w:color w:val="000080"/>
      <w:u w:val="single"/>
    </w:rPr>
  </w:style>
  <w:style w:type="character" w:styleId="a8">
    <w:name w:val="FollowedHyperlink"/>
    <w:rsid w:val="00CF5A40"/>
    <w:rPr>
      <w:color w:val="800000"/>
      <w:u w:val="single"/>
    </w:rPr>
  </w:style>
  <w:style w:type="paragraph" w:styleId="a0">
    <w:name w:val="Title"/>
    <w:basedOn w:val="a"/>
    <w:next w:val="a1"/>
    <w:rsid w:val="00CF5A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F5A40"/>
    <w:pPr>
      <w:spacing w:after="120"/>
    </w:pPr>
  </w:style>
  <w:style w:type="paragraph" w:styleId="a9">
    <w:name w:val="List"/>
    <w:basedOn w:val="a1"/>
    <w:rsid w:val="00CF5A40"/>
  </w:style>
  <w:style w:type="paragraph" w:customStyle="1" w:styleId="10">
    <w:name w:val="Название1"/>
    <w:basedOn w:val="a"/>
    <w:rsid w:val="00CF5A4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5A40"/>
    <w:pPr>
      <w:suppressLineNumbers/>
    </w:pPr>
  </w:style>
  <w:style w:type="paragraph" w:customStyle="1" w:styleId="aa">
    <w:name w:val="Содержимое таблицы"/>
    <w:basedOn w:val="a"/>
    <w:rsid w:val="00CF5A40"/>
    <w:pPr>
      <w:suppressLineNumbers/>
    </w:pPr>
  </w:style>
  <w:style w:type="paragraph" w:customStyle="1" w:styleId="ab">
    <w:name w:val="Заголовок таблицы"/>
    <w:basedOn w:val="aa"/>
    <w:rsid w:val="00CF5A40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CF5A40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1075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2018-08-29T12:45:00Z</dcterms:modified>
</cp:coreProperties>
</file>