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D42E6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Кантор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Людмила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Михайловна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8D42E6">
        <w:rPr>
          <w:rFonts w:ascii="Arial" w:hAnsi="Arial" w:cs="Arial"/>
          <w:sz w:val="28"/>
          <w:szCs w:val="28"/>
        </w:rPr>
        <w:t xml:space="preserve">помощника </w:t>
      </w:r>
      <w:r w:rsidR="005B794F">
        <w:rPr>
          <w:rFonts w:ascii="Arial" w:hAnsi="Arial" w:cs="Arial"/>
          <w:sz w:val="28"/>
          <w:szCs w:val="28"/>
        </w:rPr>
        <w:t>руководителя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8D42E6">
        <w:rPr>
          <w:rFonts w:ascii="Arial" w:hAnsi="Arial" w:cs="Arial"/>
          <w:sz w:val="28"/>
          <w:szCs w:val="28"/>
        </w:rPr>
        <w:t>25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8D42E6">
        <w:rPr>
          <w:rFonts w:ascii="Arial" w:hAnsi="Arial" w:cs="Arial"/>
          <w:sz w:val="28"/>
          <w:szCs w:val="28"/>
        </w:rPr>
        <w:t>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8D42E6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D42E6">
        <w:rPr>
          <w:rFonts w:ascii="Arial" w:hAnsi="Arial" w:cs="Arial"/>
          <w:sz w:val="28"/>
          <w:szCs w:val="28"/>
        </w:rPr>
        <w:t>Владивосток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8D42E6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8D42E6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8D42E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D42E6" w:rsidRPr="008D42E6">
        <w:rPr>
          <w:rFonts w:ascii="Arial" w:hAnsi="Arial" w:cs="Arial"/>
          <w:sz w:val="28"/>
          <w:szCs w:val="28"/>
          <w:lang w:val="en-US"/>
        </w:rPr>
        <w:t>kantorluda</w:t>
      </w:r>
      <w:r w:rsidR="00CA3590" w:rsidRPr="008D42E6">
        <w:rPr>
          <w:rFonts w:ascii="Arial" w:hAnsi="Arial" w:cs="Arial"/>
          <w:sz w:val="28"/>
          <w:szCs w:val="28"/>
          <w:lang w:val="en-US"/>
        </w:rPr>
        <w:t>@</w:t>
      </w:r>
      <w:r w:rsidR="008D42E6">
        <w:rPr>
          <w:rFonts w:ascii="Arial" w:hAnsi="Arial" w:cs="Arial"/>
          <w:sz w:val="28"/>
          <w:szCs w:val="28"/>
          <w:lang w:val="en-US"/>
        </w:rPr>
        <w:t>yandex</w:t>
      </w:r>
      <w:r w:rsidR="00CA3590" w:rsidRPr="008D42E6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8D42E6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8D42E6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Восточный институт сервиса</w:t>
      </w:r>
      <w:r w:rsidR="007816A4" w:rsidRPr="00C1474F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07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8D42E6">
        <w:rPr>
          <w:rFonts w:ascii="Arial" w:hAnsi="Arial" w:cs="Arial"/>
        </w:rPr>
        <w:t>юриспруденция, 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5B794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42E6">
              <w:rPr>
                <w:rFonts w:ascii="Arial" w:hAnsi="Arial" w:cs="Arial"/>
                <w:b/>
              </w:rPr>
              <w:t>4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8D42E6">
              <w:rPr>
                <w:rFonts w:ascii="Arial" w:hAnsi="Arial" w:cs="Arial"/>
                <w:b/>
              </w:rPr>
              <w:t>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8D42E6">
              <w:rPr>
                <w:rFonts w:ascii="Arial" w:hAnsi="Arial" w:cs="Arial"/>
                <w:b/>
              </w:rPr>
              <w:t xml:space="preserve">Владивосток </w:t>
            </w:r>
            <w:proofErr w:type="spellStart"/>
            <w:r w:rsidR="008D42E6">
              <w:rPr>
                <w:rFonts w:ascii="Arial" w:hAnsi="Arial" w:cs="Arial"/>
                <w:b/>
              </w:rPr>
              <w:t>ПромСервис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D42E6">
              <w:rPr>
                <w:rFonts w:ascii="Arial" w:hAnsi="Arial" w:cs="Arial"/>
              </w:rPr>
              <w:t>помощник руководителя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входящих звонков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Планирование рабочего графика руководителя</w:t>
            </w:r>
            <w:r w:rsidR="005B79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посетителей офиса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документацией</w:t>
            </w:r>
            <w:r w:rsidR="005B794F">
              <w:rPr>
                <w:rFonts w:ascii="Arial" w:hAnsi="Arial" w:cs="Arial"/>
              </w:rPr>
              <w:t>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CE1D72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CE1D72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</w:t>
            </w:r>
            <w:r w:rsidR="00CE1D72">
              <w:rPr>
                <w:rFonts w:ascii="Arial" w:hAnsi="Arial" w:cs="Arial"/>
                <w:b/>
              </w:rPr>
              <w:t>13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5B794F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5B794F"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CE1D7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E1D72">
              <w:rPr>
                <w:rFonts w:ascii="Arial" w:hAnsi="Arial" w:cs="Arial"/>
                <w:b/>
              </w:rPr>
              <w:t>Восточный экспре</w:t>
            </w:r>
            <w:r w:rsidR="009D06C4">
              <w:rPr>
                <w:rFonts w:ascii="Arial" w:hAnsi="Arial" w:cs="Arial"/>
                <w:b/>
              </w:rPr>
              <w:t>сс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D06C4">
              <w:rPr>
                <w:rFonts w:ascii="Arial" w:hAnsi="Arial" w:cs="Arial"/>
              </w:rPr>
              <w:t>секретарь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документов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  <w:p w:rsidR="00CA3590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со СМИ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мероприятий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разовых поручений руководителя</w:t>
            </w:r>
            <w:r w:rsidR="005B794F">
              <w:rPr>
                <w:rFonts w:ascii="Arial" w:hAnsi="Arial" w:cs="Arial"/>
              </w:rPr>
              <w:t>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CE1D72" w:rsidRPr="00CE1D72" w:rsidRDefault="00CE1D72" w:rsidP="00776CEB">
      <w:pPr>
        <w:pStyle w:val="a1"/>
        <w:spacing w:after="360"/>
        <w:rPr>
          <w:rFonts w:ascii="Arial" w:hAnsi="Arial" w:cs="Arial"/>
        </w:rPr>
      </w:pPr>
      <w:r w:rsidRPr="00CE1D72">
        <w:rPr>
          <w:rFonts w:ascii="Arial" w:hAnsi="Arial" w:cs="Arial"/>
          <w:b/>
        </w:rPr>
        <w:t xml:space="preserve">Права категории </w:t>
      </w:r>
      <w:r>
        <w:rPr>
          <w:rFonts w:ascii="Arial" w:hAnsi="Arial" w:cs="Arial"/>
          <w:b/>
        </w:rPr>
        <w:t>«</w:t>
      </w:r>
      <w:r w:rsidRPr="00CE1D72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»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5B794F">
        <w:rPr>
          <w:rFonts w:ascii="Arial" w:hAnsi="Arial" w:cs="Arial"/>
        </w:rPr>
        <w:t>, испанский со словарем</w:t>
      </w:r>
    </w:p>
    <w:p w:rsidR="00776CEB" w:rsidRPr="005B79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программы,</w:t>
      </w:r>
      <w:r w:rsidR="005B794F">
        <w:rPr>
          <w:rFonts w:ascii="Arial" w:hAnsi="Arial" w:cs="Arial"/>
        </w:rPr>
        <w:t xml:space="preserve"> интернет, 1С, </w:t>
      </w:r>
      <w:proofErr w:type="spellStart"/>
      <w:r w:rsidR="00CE1D72">
        <w:rPr>
          <w:rFonts w:ascii="Arial" w:hAnsi="Arial" w:cs="Arial"/>
        </w:rPr>
        <w:t>Фотошоп</w:t>
      </w:r>
      <w:proofErr w:type="spellEnd"/>
      <w:r w:rsidR="000A5C0F" w:rsidRPr="00C1474F">
        <w:rPr>
          <w:rFonts w:ascii="Arial" w:hAnsi="Arial" w:cs="Arial"/>
        </w:rPr>
        <w:t>)</w:t>
      </w:r>
      <w:r w:rsidR="005B794F">
        <w:rPr>
          <w:rFonts w:ascii="Arial" w:hAnsi="Arial" w:cs="Arial"/>
        </w:rPr>
        <w:t>.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внимательность, </w:t>
      </w:r>
      <w:r w:rsidR="00CE1D72">
        <w:rPr>
          <w:rFonts w:ascii="Arial" w:hAnsi="Arial" w:cs="Arial"/>
        </w:rPr>
        <w:t>пунктуальность, отзывчивость, вежливость.</w:t>
      </w:r>
    </w:p>
    <w:p w:rsidR="00CE1D72" w:rsidRPr="00CE1D72" w:rsidRDefault="00CE1D72" w:rsidP="00776CEB">
      <w:pPr>
        <w:pStyle w:val="a1"/>
        <w:rPr>
          <w:rFonts w:ascii="Arial" w:hAnsi="Arial" w:cs="Arial"/>
        </w:rPr>
      </w:pPr>
      <w:r w:rsidRPr="00CE1D72">
        <w:rPr>
          <w:rFonts w:ascii="Arial" w:hAnsi="Arial" w:cs="Arial"/>
          <w:b/>
        </w:rPr>
        <w:t xml:space="preserve">Навыки: </w:t>
      </w:r>
      <w:r w:rsidRPr="00CE1D72">
        <w:rPr>
          <w:rFonts w:ascii="Arial" w:hAnsi="Arial" w:cs="Arial"/>
        </w:rPr>
        <w:t xml:space="preserve">умение работать в команде, создавать профессиональные тексты и иллюстрации для сайта компании. </w:t>
      </w:r>
    </w:p>
    <w:p w:rsidR="00CE1D72" w:rsidRPr="00C1474F" w:rsidRDefault="00CE1D7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CE1D72" w:rsidRPr="00C1474F" w:rsidRDefault="00CE1D72" w:rsidP="00CE1D72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 xml:space="preserve">Владивосток </w:t>
      </w:r>
      <w:proofErr w:type="spellStart"/>
      <w:r>
        <w:rPr>
          <w:rFonts w:ascii="Arial" w:hAnsi="Arial" w:cs="Arial"/>
          <w:b/>
        </w:rPr>
        <w:t>ПромСервис</w:t>
      </w:r>
      <w:proofErr w:type="spellEnd"/>
      <w:r w:rsidRPr="00C1474F">
        <w:rPr>
          <w:rFonts w:ascii="Arial" w:hAnsi="Arial" w:cs="Arial"/>
          <w:b/>
        </w:rPr>
        <w:t>»</w:t>
      </w:r>
    </w:p>
    <w:p w:rsidR="00CE1D72" w:rsidRDefault="00CE1D72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 xml:space="preserve">иректор: </w:t>
      </w:r>
      <w:r>
        <w:rPr>
          <w:rFonts w:ascii="Arial" w:hAnsi="Arial" w:cs="Arial"/>
          <w:b/>
        </w:rPr>
        <w:t>Жуков Виктор Юрьевич</w:t>
      </w:r>
      <w:r w:rsidR="005B794F">
        <w:rPr>
          <w:rFonts w:ascii="Arial" w:hAnsi="Arial" w:cs="Arial"/>
          <w:b/>
        </w:rPr>
        <w:t xml:space="preserve"> </w:t>
      </w:r>
    </w:p>
    <w:p w:rsidR="00716C1F" w:rsidRPr="008D42E6" w:rsidRDefault="001B58DE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961FD" w:rsidRPr="00C1474F" w:rsidRDefault="007961FD" w:rsidP="00776CEB">
      <w:pPr>
        <w:pStyle w:val="a1"/>
        <w:rPr>
          <w:rFonts w:ascii="Arial" w:hAnsi="Arial" w:cs="Arial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CE1D72">
        <w:rPr>
          <w:rFonts w:ascii="Arial" w:hAnsi="Arial" w:cs="Arial"/>
        </w:rPr>
        <w:t>3</w:t>
      </w:r>
      <w:r w:rsidR="007961FD"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 000 рублей.</w:t>
      </w:r>
    </w:p>
    <w:p w:rsidR="007961FD" w:rsidRDefault="007961FD" w:rsidP="007816A4">
      <w:pPr>
        <w:pStyle w:val="a1"/>
        <w:rPr>
          <w:rFonts w:ascii="Arial" w:hAnsi="Arial" w:cs="Arial"/>
        </w:rPr>
      </w:pPr>
    </w:p>
    <w:p w:rsidR="007816A4" w:rsidRPr="00C1474F" w:rsidRDefault="007961FD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</w:t>
      </w:r>
      <w:r w:rsidR="00CE1D7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 командировкам и </w:t>
      </w:r>
      <w:r w:rsidR="00CE1D72">
        <w:rPr>
          <w:rFonts w:ascii="Arial" w:hAnsi="Arial" w:cs="Arial"/>
        </w:rPr>
        <w:t>ненормированному графику</w:t>
      </w:r>
      <w:r>
        <w:rPr>
          <w:rFonts w:ascii="Arial" w:hAnsi="Arial" w:cs="Arial"/>
        </w:rPr>
        <w:t>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A003D1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="00C1474F"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D1" w:rsidRDefault="00A003D1" w:rsidP="00360726">
      <w:r>
        <w:separator/>
      </w:r>
    </w:p>
  </w:endnote>
  <w:endnote w:type="continuationSeparator" w:id="0">
    <w:p w:rsidR="00A003D1" w:rsidRDefault="00A003D1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D1" w:rsidRDefault="00A003D1" w:rsidP="00360726">
      <w:r>
        <w:separator/>
      </w:r>
    </w:p>
  </w:footnote>
  <w:footnote w:type="continuationSeparator" w:id="0">
    <w:p w:rsidR="00A003D1" w:rsidRDefault="00A003D1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5B794F"/>
    <w:rsid w:val="00716C1F"/>
    <w:rsid w:val="007409F0"/>
    <w:rsid w:val="00776CEB"/>
    <w:rsid w:val="007816A4"/>
    <w:rsid w:val="007961FD"/>
    <w:rsid w:val="007C3925"/>
    <w:rsid w:val="007D312C"/>
    <w:rsid w:val="008D42E6"/>
    <w:rsid w:val="009D06C4"/>
    <w:rsid w:val="00A003D1"/>
    <w:rsid w:val="00A96BBC"/>
    <w:rsid w:val="00AC16DC"/>
    <w:rsid w:val="00AE5911"/>
    <w:rsid w:val="00B55B06"/>
    <w:rsid w:val="00BB4423"/>
    <w:rsid w:val="00C03F1A"/>
    <w:rsid w:val="00C1474F"/>
    <w:rsid w:val="00C657DC"/>
    <w:rsid w:val="00C65E16"/>
    <w:rsid w:val="00C76296"/>
    <w:rsid w:val="00CA3590"/>
    <w:rsid w:val="00CE1D72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CEB59BF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1549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7</cp:revision>
  <cp:lastPrinted>1899-12-31T21:29:43Z</cp:lastPrinted>
  <dcterms:created xsi:type="dcterms:W3CDTF">2018-08-29T07:26:00Z</dcterms:created>
  <dcterms:modified xsi:type="dcterms:W3CDTF">2018-08-29T12:58:00Z</dcterms:modified>
</cp:coreProperties>
</file>