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A7770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Чирко Аркадий Александрович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A77703">
        <w:rPr>
          <w:rFonts w:ascii="Arial" w:hAnsi="Arial" w:cs="Arial"/>
          <w:sz w:val="28"/>
          <w:szCs w:val="28"/>
        </w:rPr>
        <w:t>продавец-конскльтант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A77703">
        <w:rPr>
          <w:rFonts w:ascii="Arial" w:hAnsi="Arial" w:cs="Arial"/>
          <w:sz w:val="28"/>
          <w:szCs w:val="28"/>
        </w:rPr>
        <w:t>29.09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A77703">
        <w:rPr>
          <w:rFonts w:ascii="Arial" w:hAnsi="Arial" w:cs="Arial"/>
          <w:sz w:val="28"/>
          <w:szCs w:val="28"/>
        </w:rPr>
        <w:t>8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A77703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A77703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A77703" w:rsidRPr="00A7770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77703">
        <w:rPr>
          <w:rFonts w:ascii="Arial" w:hAnsi="Arial" w:cs="Arial"/>
          <w:sz w:val="28"/>
          <w:szCs w:val="28"/>
          <w:lang w:val="en-US"/>
        </w:rPr>
        <w:t>shirko</w:t>
      </w:r>
      <w:r w:rsidR="00CA3590" w:rsidRPr="00A77703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A77703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A77703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A7770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МГУ (2005-2010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A77703">
        <w:rPr>
          <w:rFonts w:ascii="Arial" w:hAnsi="Arial" w:cs="Arial"/>
          <w:b/>
        </w:rPr>
        <w:t xml:space="preserve"> </w:t>
      </w:r>
      <w:r w:rsidR="00A77703">
        <w:rPr>
          <w:rFonts w:ascii="Arial" w:hAnsi="Arial" w:cs="Arial"/>
        </w:rPr>
        <w:t>юрист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A7770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A77703">
              <w:rPr>
                <w:rFonts w:ascii="Arial" w:hAnsi="Arial" w:cs="Arial"/>
                <w:b/>
              </w:rPr>
              <w:t>М.Видео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A77703">
              <w:rPr>
                <w:rFonts w:ascii="Arial" w:hAnsi="Arial" w:cs="Arial"/>
                <w:b/>
              </w:rPr>
              <w:t xml:space="preserve"> </w:t>
            </w:r>
            <w:r w:rsidR="00A77703">
              <w:rPr>
                <w:rFonts w:ascii="Arial" w:hAnsi="Arial" w:cs="Arial"/>
              </w:rPr>
              <w:t>продавец-консультант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7770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продажа бытовой техники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7770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программ и акций в магазине;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A77703">
            <w:pPr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7703" w:rsidRDefault="00A77703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A77703">
        <w:rPr>
          <w:rFonts w:ascii="Arial" w:hAnsi="Arial" w:cs="Arial"/>
        </w:rPr>
        <w:t>1С: Склад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A77703">
        <w:rPr>
          <w:rFonts w:ascii="Arial" w:hAnsi="Arial" w:cs="Arial"/>
        </w:rPr>
        <w:t>работа в команде, обучаемость</w:t>
      </w:r>
      <w:r w:rsidR="00716C1F" w:rsidRPr="00C1474F">
        <w:rPr>
          <w:rFonts w:ascii="Arial" w:hAnsi="Arial" w:cs="Arial"/>
        </w:rPr>
        <w:t>.</w:t>
      </w:r>
    </w:p>
    <w:p w:rsidR="00A77703" w:rsidRDefault="00A77703" w:rsidP="00776CEB">
      <w:pPr>
        <w:pStyle w:val="a1"/>
        <w:rPr>
          <w:rFonts w:ascii="Arial" w:hAnsi="Arial" w:cs="Arial"/>
        </w:rPr>
      </w:pPr>
    </w:p>
    <w:p w:rsidR="00A77703" w:rsidRPr="00C1474F" w:rsidRDefault="00A77703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A77703">
        <w:rPr>
          <w:rFonts w:ascii="Arial" w:hAnsi="Arial" w:cs="Arial"/>
          <w:b/>
        </w:rPr>
        <w:t>М.Видео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A77703">
        <w:rPr>
          <w:rFonts w:ascii="Arial" w:hAnsi="Arial" w:cs="Arial"/>
          <w:b/>
        </w:rPr>
        <w:t>Пашко Ирина Павловна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A77703">
        <w:rPr>
          <w:rFonts w:ascii="Arial" w:hAnsi="Arial" w:cs="Arial"/>
        </w:rPr>
        <w:t xml:space="preserve"> 33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A86690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E2" w:rsidRDefault="007C63E2" w:rsidP="00360726">
      <w:r>
        <w:separator/>
      </w:r>
    </w:p>
  </w:endnote>
  <w:endnote w:type="continuationSeparator" w:id="1">
    <w:p w:rsidR="007C63E2" w:rsidRDefault="007C63E2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E2" w:rsidRDefault="007C63E2" w:rsidP="00360726">
      <w:r>
        <w:separator/>
      </w:r>
    </w:p>
  </w:footnote>
  <w:footnote w:type="continuationSeparator" w:id="1">
    <w:p w:rsidR="007C63E2" w:rsidRDefault="007C63E2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C63E2"/>
    <w:rsid w:val="007D312C"/>
    <w:rsid w:val="00A77703"/>
    <w:rsid w:val="00A86690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A86690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A86690"/>
    <w:rPr>
      <w:rFonts w:ascii="Symbol" w:hAnsi="Symbol" w:cs="OpenSymbol"/>
    </w:rPr>
  </w:style>
  <w:style w:type="character" w:customStyle="1" w:styleId="WW8Num2z1">
    <w:name w:val="WW8Num2z1"/>
    <w:rsid w:val="00A86690"/>
    <w:rPr>
      <w:rFonts w:ascii="OpenSymbol" w:hAnsi="OpenSymbol" w:cs="OpenSymbol"/>
    </w:rPr>
  </w:style>
  <w:style w:type="character" w:customStyle="1" w:styleId="WW8Num3z0">
    <w:name w:val="WW8Num3z0"/>
    <w:rsid w:val="00A86690"/>
    <w:rPr>
      <w:rFonts w:ascii="Symbol" w:hAnsi="Symbol" w:cs="OpenSymbol"/>
    </w:rPr>
  </w:style>
  <w:style w:type="character" w:customStyle="1" w:styleId="WW8Num3z1">
    <w:name w:val="WW8Num3z1"/>
    <w:rsid w:val="00A86690"/>
    <w:rPr>
      <w:rFonts w:ascii="OpenSymbol" w:hAnsi="OpenSymbol" w:cs="OpenSymbol"/>
    </w:rPr>
  </w:style>
  <w:style w:type="character" w:customStyle="1" w:styleId="WW8Num4z0">
    <w:name w:val="WW8Num4z0"/>
    <w:rsid w:val="00A86690"/>
    <w:rPr>
      <w:rFonts w:ascii="Symbol" w:hAnsi="Symbol" w:cs="OpenSymbol"/>
    </w:rPr>
  </w:style>
  <w:style w:type="character" w:customStyle="1" w:styleId="WW8Num4z1">
    <w:name w:val="WW8Num4z1"/>
    <w:rsid w:val="00A86690"/>
    <w:rPr>
      <w:rFonts w:ascii="OpenSymbol" w:hAnsi="OpenSymbol" w:cs="OpenSymbol"/>
    </w:rPr>
  </w:style>
  <w:style w:type="character" w:customStyle="1" w:styleId="1">
    <w:name w:val="Основной шрифт абзаца1"/>
    <w:rsid w:val="00A86690"/>
  </w:style>
  <w:style w:type="character" w:styleId="a5">
    <w:name w:val="Strong"/>
    <w:qFormat/>
    <w:rsid w:val="00A86690"/>
    <w:rPr>
      <w:b/>
      <w:bCs/>
    </w:rPr>
  </w:style>
  <w:style w:type="character" w:customStyle="1" w:styleId="a6">
    <w:name w:val="Маркеры списка"/>
    <w:rsid w:val="00A86690"/>
    <w:rPr>
      <w:rFonts w:ascii="OpenSymbol" w:eastAsia="OpenSymbol" w:hAnsi="OpenSymbol" w:cs="OpenSymbol"/>
    </w:rPr>
  </w:style>
  <w:style w:type="character" w:styleId="a7">
    <w:name w:val="Hyperlink"/>
    <w:rsid w:val="00A86690"/>
    <w:rPr>
      <w:color w:val="000080"/>
      <w:u w:val="single"/>
    </w:rPr>
  </w:style>
  <w:style w:type="character" w:styleId="a8">
    <w:name w:val="FollowedHyperlink"/>
    <w:rsid w:val="00A86690"/>
    <w:rPr>
      <w:color w:val="800000"/>
      <w:u w:val="single"/>
    </w:rPr>
  </w:style>
  <w:style w:type="paragraph" w:styleId="a0">
    <w:name w:val="Title"/>
    <w:basedOn w:val="a"/>
    <w:next w:val="a1"/>
    <w:rsid w:val="00A8669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A86690"/>
    <w:pPr>
      <w:spacing w:after="120"/>
    </w:pPr>
  </w:style>
  <w:style w:type="paragraph" w:styleId="a9">
    <w:name w:val="List"/>
    <w:basedOn w:val="a1"/>
    <w:rsid w:val="00A86690"/>
  </w:style>
  <w:style w:type="paragraph" w:customStyle="1" w:styleId="10">
    <w:name w:val="Название1"/>
    <w:basedOn w:val="a"/>
    <w:rsid w:val="00A8669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6690"/>
    <w:pPr>
      <w:suppressLineNumbers/>
    </w:pPr>
  </w:style>
  <w:style w:type="paragraph" w:customStyle="1" w:styleId="aa">
    <w:name w:val="Содержимое таблицы"/>
    <w:basedOn w:val="a"/>
    <w:rsid w:val="00A86690"/>
    <w:pPr>
      <w:suppressLineNumbers/>
    </w:pPr>
  </w:style>
  <w:style w:type="paragraph" w:customStyle="1" w:styleId="ab">
    <w:name w:val="Заголовок таблицы"/>
    <w:basedOn w:val="aa"/>
    <w:rsid w:val="00A86690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A86690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1060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2018-08-29T13:07:00Z</dcterms:modified>
</cp:coreProperties>
</file>