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3391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Бухалов Сергей Иванович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33913">
        <w:rPr>
          <w:rFonts w:ascii="Arial" w:hAnsi="Arial" w:cs="Arial"/>
          <w:sz w:val="28"/>
          <w:szCs w:val="28"/>
        </w:rPr>
        <w:t>программиста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23.10.198</w:t>
      </w:r>
      <w:r w:rsidR="00B33913">
        <w:rPr>
          <w:rFonts w:ascii="Arial" w:hAnsi="Arial" w:cs="Arial"/>
          <w:sz w:val="28"/>
          <w:szCs w:val="28"/>
        </w:rPr>
        <w:t>8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B33913">
        <w:rPr>
          <w:rFonts w:ascii="Arial" w:hAnsi="Arial" w:cs="Arial"/>
          <w:sz w:val="28"/>
          <w:szCs w:val="28"/>
          <w:lang w:val="en-US"/>
        </w:rPr>
        <w:t>buhalovprogrammer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3391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Ставропольский Государственный Университет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5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10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программирование на предприятии, программист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C1474F" w:rsidTr="00A96BBC">
        <w:tc>
          <w:tcPr>
            <w:tcW w:w="2943" w:type="dxa"/>
          </w:tcPr>
          <w:p w:rsidR="007C3925" w:rsidRPr="00C1474F" w:rsidRDefault="00B3391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33913">
              <w:rPr>
                <w:rFonts w:ascii="Arial" w:hAnsi="Arial" w:cs="Arial"/>
                <w:b/>
              </w:rPr>
              <w:t>Софтверная компания ЮГ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33913">
              <w:rPr>
                <w:rFonts w:ascii="Arial" w:hAnsi="Arial" w:cs="Arial"/>
              </w:rPr>
              <w:t>программист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программных модулей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программ на </w:t>
            </w:r>
            <w:r>
              <w:rPr>
                <w:rFonts w:ascii="Arial" w:hAnsi="Arial" w:cs="Arial"/>
                <w:lang w:val="en-US"/>
              </w:rPr>
              <w:t>php</w:t>
            </w:r>
            <w:r w:rsidRPr="00B33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java</w:t>
            </w:r>
            <w:r>
              <w:rPr>
                <w:rFonts w:ascii="Arial" w:hAnsi="Arial" w:cs="Arial"/>
              </w:rPr>
              <w:t>;</w:t>
            </w:r>
          </w:p>
          <w:p w:rsidR="00B33913" w:rsidRPr="00C1474F" w:rsidRDefault="00B33913" w:rsidP="00B33913">
            <w:pPr>
              <w:ind w:left="720"/>
              <w:rPr>
                <w:rFonts w:ascii="Arial" w:hAnsi="Arial" w:cs="Arial"/>
              </w:rPr>
            </w:pPr>
          </w:p>
          <w:p w:rsidR="00CA3590" w:rsidRPr="00C1474F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начинающих программистов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образовательных мероприятиях.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33913">
              <w:rPr>
                <w:rFonts w:ascii="Arial" w:hAnsi="Arial" w:cs="Arial"/>
                <w:b/>
              </w:rPr>
              <w:t>Проектная компания ПАПА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33913">
              <w:rPr>
                <w:rFonts w:ascii="Arial" w:hAnsi="Arial" w:cs="Arial"/>
              </w:rPr>
              <w:t>помощник программиста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3391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ведущему программисту в работе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391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программных модулей и плагинов для сайта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391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выставках и презентациях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B33913" w:rsidRDefault="00B33913" w:rsidP="00B3391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бесперебойной работы ПО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B33913" w:rsidRPr="00B33913" w:rsidRDefault="00B33913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Права категории </w:t>
      </w:r>
      <w:r>
        <w:rPr>
          <w:rFonts w:ascii="Arial" w:hAnsi="Arial" w:cs="Arial"/>
          <w:b/>
          <w:lang w:val="en-US"/>
        </w:rPr>
        <w:t>B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</w:t>
      </w:r>
      <w:r w:rsidR="00B33913">
        <w:rPr>
          <w:rFonts w:ascii="Arial" w:hAnsi="Arial" w:cs="Arial"/>
        </w:rPr>
        <w:t>администратора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>программы,</w:t>
      </w:r>
      <w:r w:rsidR="00B33913">
        <w:rPr>
          <w:rFonts w:ascii="Arial" w:hAnsi="Arial" w:cs="Arial"/>
        </w:rPr>
        <w:t xml:space="preserve"> 1С, </w:t>
      </w:r>
      <w:r w:rsidR="00B33913">
        <w:rPr>
          <w:rFonts w:ascii="Arial" w:hAnsi="Arial" w:cs="Arial"/>
          <w:lang w:val="en-US"/>
        </w:rPr>
        <w:t>java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  <w:lang w:val="en-US"/>
        </w:rPr>
        <w:t>script</w:t>
      </w:r>
      <w:r w:rsidR="00B33913" w:rsidRPr="00B33913">
        <w:rPr>
          <w:rFonts w:ascii="Arial" w:hAnsi="Arial" w:cs="Arial"/>
        </w:rPr>
        <w:t xml:space="preserve">, </w:t>
      </w:r>
      <w:r w:rsidR="00B33913">
        <w:rPr>
          <w:rFonts w:ascii="Arial" w:hAnsi="Arial" w:cs="Arial"/>
          <w:lang w:val="en-US"/>
        </w:rPr>
        <w:t>c</w:t>
      </w:r>
      <w:r w:rsidR="00B33913" w:rsidRPr="00B33913">
        <w:rPr>
          <w:rFonts w:ascii="Arial" w:hAnsi="Arial" w:cs="Arial"/>
        </w:rPr>
        <w:t xml:space="preserve">++, </w:t>
      </w:r>
      <w:r w:rsidR="00B33913">
        <w:rPr>
          <w:rFonts w:ascii="Arial" w:hAnsi="Arial" w:cs="Arial"/>
          <w:lang w:val="en-US"/>
        </w:rPr>
        <w:t>perl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B33913" w:rsidRDefault="00B33913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Софтверная компания ЮГ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B33913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Начальник </w:t>
      </w:r>
      <w:r>
        <w:rPr>
          <w:rFonts w:ascii="Arial" w:hAnsi="Arial" w:cs="Arial"/>
          <w:lang w:val="en-US"/>
        </w:rPr>
        <w:t>IT</w:t>
      </w:r>
      <w:r w:rsidRPr="00B33913">
        <w:rPr>
          <w:rFonts w:ascii="Arial" w:hAnsi="Arial" w:cs="Arial"/>
        </w:rPr>
        <w:t>-</w:t>
      </w:r>
      <w:r>
        <w:rPr>
          <w:rFonts w:ascii="Arial" w:hAnsi="Arial" w:cs="Arial"/>
        </w:rPr>
        <w:t>отдела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Васильев Александр Михайлович</w:t>
      </w:r>
      <w:bookmarkStart w:id="0" w:name="_GoBack"/>
      <w:bookmarkEnd w:id="0"/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B33913" w:rsidRDefault="00B33913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F6" w:rsidRDefault="004F14F6" w:rsidP="00360726">
      <w:r>
        <w:separator/>
      </w:r>
    </w:p>
  </w:endnote>
  <w:endnote w:type="continuationSeparator" w:id="0">
    <w:p w:rsidR="004F14F6" w:rsidRDefault="004F14F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F6" w:rsidRDefault="004F14F6" w:rsidP="00360726">
      <w:r>
        <w:separator/>
      </w:r>
    </w:p>
  </w:footnote>
  <w:footnote w:type="continuationSeparator" w:id="0">
    <w:p w:rsidR="004F14F6" w:rsidRDefault="004F14F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4F14F6"/>
    <w:rsid w:val="00716C1F"/>
    <w:rsid w:val="00776CEB"/>
    <w:rsid w:val="007816A4"/>
    <w:rsid w:val="007C3925"/>
    <w:rsid w:val="007D312C"/>
    <w:rsid w:val="00A96BBC"/>
    <w:rsid w:val="00AC16DC"/>
    <w:rsid w:val="00B33913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E4C33DD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1605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3</cp:revision>
  <cp:lastPrinted>1899-12-31T21:29:43Z</cp:lastPrinted>
  <dcterms:created xsi:type="dcterms:W3CDTF">2018-08-29T07:26:00Z</dcterms:created>
  <dcterms:modified xsi:type="dcterms:W3CDTF">2018-08-29T12:34:00Z</dcterms:modified>
</cp:coreProperties>
</file>