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A20C2" w:rsidRPr="00C1474F" w:rsidRDefault="004A20C2" w:rsidP="00B55B06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sz w:val="28"/>
          <w:szCs w:val="28"/>
        </w:rPr>
        <w:t>Резюме</w:t>
      </w:r>
    </w:p>
    <w:p w:rsidR="004A20C2" w:rsidRPr="00C1474F" w:rsidRDefault="001E4722" w:rsidP="00B55B06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Ануфриев Игорь Анатольевич</w:t>
      </w:r>
    </w:p>
    <w:p w:rsidR="004A20C2" w:rsidRPr="00C1474F" w:rsidRDefault="004A20C2" w:rsidP="00B55B06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b/>
          <w:bCs/>
          <w:sz w:val="28"/>
          <w:szCs w:val="28"/>
        </w:rPr>
        <w:t>Цель</w:t>
      </w:r>
      <w:r w:rsidRPr="00C1474F">
        <w:rPr>
          <w:rFonts w:ascii="Arial" w:hAnsi="Arial" w:cs="Arial"/>
          <w:b/>
          <w:sz w:val="28"/>
          <w:szCs w:val="28"/>
        </w:rPr>
        <w:t xml:space="preserve">: </w:t>
      </w:r>
      <w:r w:rsidRPr="00C1474F">
        <w:rPr>
          <w:rFonts w:ascii="Arial" w:hAnsi="Arial" w:cs="Arial"/>
          <w:sz w:val="28"/>
          <w:szCs w:val="28"/>
        </w:rPr>
        <w:t xml:space="preserve">соискание должности </w:t>
      </w:r>
      <w:r w:rsidR="001E4722">
        <w:rPr>
          <w:rFonts w:ascii="Arial" w:hAnsi="Arial" w:cs="Arial"/>
          <w:sz w:val="28"/>
          <w:szCs w:val="28"/>
        </w:rPr>
        <w:t xml:space="preserve">стажера </w:t>
      </w:r>
    </w:p>
    <w:p w:rsidR="00A96BBC" w:rsidRPr="00C1474F" w:rsidRDefault="00A96BBC">
      <w:pPr>
        <w:jc w:val="center"/>
        <w:rPr>
          <w:rFonts w:ascii="Arial" w:hAnsi="Arial" w:cs="Arial"/>
        </w:rPr>
      </w:pPr>
    </w:p>
    <w:p w:rsidR="004A20C2" w:rsidRPr="00C1474F" w:rsidRDefault="00C76296" w:rsidP="00A96BBC">
      <w:pPr>
        <w:pStyle w:val="ac"/>
        <w:spacing w:before="0" w:line="360" w:lineRule="auto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33937</wp:posOffset>
            </wp:positionH>
            <wp:positionV relativeFrom="paragraph">
              <wp:posOffset>13011</wp:posOffset>
            </wp:positionV>
            <wp:extent cx="1154430" cy="1732280"/>
            <wp:effectExtent l="0" t="0" r="1270" b="0"/>
            <wp:wrapTight wrapText="bothSides">
              <wp:wrapPolygon edited="0">
                <wp:start x="0" y="0"/>
                <wp:lineTo x="0" y="21378"/>
                <wp:lineTo x="21386" y="21378"/>
                <wp:lineTo x="21386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Место-для-фотографии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4430" cy="1732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20C2" w:rsidRPr="00C1474F">
        <w:rPr>
          <w:rFonts w:ascii="Arial" w:hAnsi="Arial" w:cs="Arial"/>
          <w:b/>
          <w:sz w:val="28"/>
          <w:szCs w:val="28"/>
        </w:rPr>
        <w:t xml:space="preserve">Дата рождения: </w:t>
      </w:r>
      <w:r w:rsidR="001E4722">
        <w:rPr>
          <w:rFonts w:ascii="Arial" w:hAnsi="Arial" w:cs="Arial"/>
          <w:sz w:val="28"/>
          <w:szCs w:val="28"/>
        </w:rPr>
        <w:t>22.12</w:t>
      </w:r>
      <w:r w:rsidR="00CA3590" w:rsidRPr="00C1474F">
        <w:rPr>
          <w:rFonts w:ascii="Arial" w:hAnsi="Arial" w:cs="Arial"/>
          <w:sz w:val="28"/>
          <w:szCs w:val="28"/>
        </w:rPr>
        <w:t>.</w:t>
      </w:r>
      <w:r w:rsidR="001E4722">
        <w:rPr>
          <w:rFonts w:ascii="Arial" w:hAnsi="Arial" w:cs="Arial"/>
          <w:sz w:val="28"/>
          <w:szCs w:val="28"/>
        </w:rPr>
        <w:t>1995</w:t>
      </w:r>
    </w:p>
    <w:p w:rsidR="004A20C2" w:rsidRPr="00C1474F" w:rsidRDefault="004A20C2" w:rsidP="00A96BBC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>Город:</w:t>
      </w:r>
      <w:r w:rsidR="001E4722">
        <w:rPr>
          <w:rFonts w:ascii="Arial" w:hAnsi="Arial" w:cs="Arial"/>
          <w:b/>
          <w:sz w:val="28"/>
          <w:szCs w:val="28"/>
        </w:rPr>
        <w:t xml:space="preserve"> </w:t>
      </w:r>
      <w:r w:rsidR="00CA3590" w:rsidRPr="00C1474F">
        <w:rPr>
          <w:rFonts w:ascii="Arial" w:hAnsi="Arial" w:cs="Arial"/>
          <w:sz w:val="28"/>
          <w:szCs w:val="28"/>
        </w:rPr>
        <w:t>Москва</w:t>
      </w:r>
    </w:p>
    <w:p w:rsidR="004A20C2" w:rsidRPr="00C1474F" w:rsidRDefault="004A20C2" w:rsidP="00A96BBC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 xml:space="preserve">Семейное положение: </w:t>
      </w:r>
      <w:r w:rsidR="001E4722">
        <w:rPr>
          <w:rFonts w:ascii="Arial" w:hAnsi="Arial" w:cs="Arial"/>
          <w:sz w:val="28"/>
          <w:szCs w:val="28"/>
        </w:rPr>
        <w:t>холост</w:t>
      </w:r>
    </w:p>
    <w:p w:rsidR="004A20C2" w:rsidRPr="00C1474F" w:rsidRDefault="004A20C2" w:rsidP="00A96BBC">
      <w:pPr>
        <w:spacing w:line="360" w:lineRule="auto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 xml:space="preserve">Телефон: </w:t>
      </w:r>
      <w:r w:rsidR="00CA3590" w:rsidRPr="00C1474F">
        <w:rPr>
          <w:rFonts w:ascii="Arial" w:hAnsi="Arial" w:cs="Arial"/>
          <w:sz w:val="28"/>
          <w:szCs w:val="28"/>
        </w:rPr>
        <w:t>+7-</w:t>
      </w:r>
      <w:r w:rsidR="00CA3590" w:rsidRPr="00C1474F">
        <w:rPr>
          <w:rFonts w:ascii="Arial" w:hAnsi="Arial" w:cs="Arial"/>
          <w:sz w:val="28"/>
          <w:szCs w:val="28"/>
          <w:lang w:val="en-US"/>
        </w:rPr>
        <w:t>xxx</w:t>
      </w:r>
      <w:r w:rsidR="00CA3590" w:rsidRPr="00C1474F">
        <w:rPr>
          <w:rFonts w:ascii="Arial" w:hAnsi="Arial" w:cs="Arial"/>
          <w:sz w:val="28"/>
          <w:szCs w:val="28"/>
        </w:rPr>
        <w:t>-</w:t>
      </w:r>
      <w:r w:rsidR="00CA3590" w:rsidRPr="00C1474F">
        <w:rPr>
          <w:rFonts w:ascii="Arial" w:hAnsi="Arial" w:cs="Arial"/>
          <w:sz w:val="28"/>
          <w:szCs w:val="28"/>
          <w:lang w:val="en-US"/>
        </w:rPr>
        <w:t>xxx</w:t>
      </w:r>
      <w:r w:rsidR="00CA3590" w:rsidRPr="00C1474F">
        <w:rPr>
          <w:rFonts w:ascii="Arial" w:hAnsi="Arial" w:cs="Arial"/>
          <w:sz w:val="28"/>
          <w:szCs w:val="28"/>
        </w:rPr>
        <w:t>-</w:t>
      </w:r>
      <w:r w:rsidR="00CA3590" w:rsidRPr="00C1474F">
        <w:rPr>
          <w:rFonts w:ascii="Arial" w:hAnsi="Arial" w:cs="Arial"/>
          <w:sz w:val="28"/>
          <w:szCs w:val="28"/>
          <w:lang w:val="en-US"/>
        </w:rPr>
        <w:t>xx</w:t>
      </w:r>
      <w:r w:rsidR="00CA3590" w:rsidRPr="00C1474F">
        <w:rPr>
          <w:rFonts w:ascii="Arial" w:hAnsi="Arial" w:cs="Arial"/>
          <w:sz w:val="28"/>
          <w:szCs w:val="28"/>
        </w:rPr>
        <w:t>-</w:t>
      </w:r>
      <w:r w:rsidR="00CA3590" w:rsidRPr="00C1474F">
        <w:rPr>
          <w:rFonts w:ascii="Arial" w:hAnsi="Arial" w:cs="Arial"/>
          <w:sz w:val="28"/>
          <w:szCs w:val="28"/>
          <w:lang w:val="en-US"/>
        </w:rPr>
        <w:t>xx</w:t>
      </w:r>
    </w:p>
    <w:p w:rsidR="004A20C2" w:rsidRPr="001E4722" w:rsidRDefault="004A20C2" w:rsidP="00A96BB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8"/>
          <w:szCs w:val="28"/>
          <w:lang w:val="en-US"/>
        </w:rPr>
      </w:pPr>
      <w:r w:rsidRPr="00C1474F">
        <w:rPr>
          <w:rFonts w:ascii="Arial" w:hAnsi="Arial" w:cs="Arial"/>
          <w:b/>
          <w:sz w:val="28"/>
          <w:szCs w:val="28"/>
          <w:lang w:val="fr-FR"/>
        </w:rPr>
        <w:t>E-mail:</w:t>
      </w:r>
      <w:r w:rsidR="001E4722" w:rsidRPr="001E4722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="001E4722">
        <w:rPr>
          <w:rFonts w:ascii="Arial" w:hAnsi="Arial" w:cs="Arial"/>
          <w:sz w:val="28"/>
          <w:szCs w:val="28"/>
          <w:lang w:val="en-US"/>
        </w:rPr>
        <w:t>anufriev</w:t>
      </w:r>
      <w:r w:rsidR="00CA3590" w:rsidRPr="001E4722">
        <w:rPr>
          <w:rFonts w:ascii="Arial" w:hAnsi="Arial" w:cs="Arial"/>
          <w:sz w:val="28"/>
          <w:szCs w:val="28"/>
          <w:lang w:val="en-US"/>
        </w:rPr>
        <w:t>@</w:t>
      </w:r>
      <w:r w:rsidR="00CA3590" w:rsidRPr="00C1474F">
        <w:rPr>
          <w:rFonts w:ascii="Arial" w:hAnsi="Arial" w:cs="Arial"/>
          <w:sz w:val="28"/>
          <w:szCs w:val="28"/>
          <w:lang w:val="en-US"/>
        </w:rPr>
        <w:t>mail</w:t>
      </w:r>
      <w:r w:rsidR="00CA3590" w:rsidRPr="001E4722">
        <w:rPr>
          <w:rFonts w:ascii="Arial" w:hAnsi="Arial" w:cs="Arial"/>
          <w:sz w:val="28"/>
          <w:szCs w:val="28"/>
          <w:lang w:val="en-US"/>
        </w:rPr>
        <w:t>.</w:t>
      </w:r>
      <w:r w:rsidR="00CA3590" w:rsidRPr="00C1474F">
        <w:rPr>
          <w:rFonts w:ascii="Arial" w:hAnsi="Arial" w:cs="Arial"/>
          <w:sz w:val="28"/>
          <w:szCs w:val="28"/>
          <w:lang w:val="en-US"/>
        </w:rPr>
        <w:t>ru</w:t>
      </w:r>
    </w:p>
    <w:p w:rsidR="00B55B06" w:rsidRPr="001E4722" w:rsidRDefault="00B55B06" w:rsidP="00A96BBC">
      <w:pPr>
        <w:pStyle w:val="2"/>
        <w:tabs>
          <w:tab w:val="clear" w:pos="0"/>
        </w:tabs>
        <w:ind w:left="0" w:firstLine="0"/>
        <w:rPr>
          <w:rFonts w:ascii="Arial" w:hAnsi="Arial" w:cs="Arial"/>
          <w:sz w:val="24"/>
          <w:szCs w:val="24"/>
          <w:lang w:val="en-US"/>
        </w:rPr>
      </w:pPr>
    </w:p>
    <w:p w:rsidR="007816A4" w:rsidRPr="00C1474F" w:rsidRDefault="007816A4" w:rsidP="007816A4">
      <w:pPr>
        <w:spacing w:after="240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>Образование</w:t>
      </w:r>
      <w:r w:rsidR="00CA3590" w:rsidRPr="00C1474F">
        <w:rPr>
          <w:rFonts w:ascii="Arial" w:hAnsi="Arial" w:cs="Arial"/>
          <w:b/>
          <w:sz w:val="28"/>
          <w:szCs w:val="28"/>
        </w:rPr>
        <w:t xml:space="preserve"> высшее (очное)</w:t>
      </w:r>
      <w:r w:rsidRPr="00C1474F">
        <w:rPr>
          <w:rFonts w:ascii="Arial" w:hAnsi="Arial" w:cs="Arial"/>
          <w:b/>
          <w:sz w:val="28"/>
          <w:szCs w:val="28"/>
        </w:rPr>
        <w:t>:</w:t>
      </w:r>
    </w:p>
    <w:p w:rsidR="007816A4" w:rsidRPr="00C1474F" w:rsidRDefault="001E4722" w:rsidP="007816A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МГУ (2012-2015</w:t>
      </w:r>
      <w:r w:rsidR="007816A4" w:rsidRPr="00C1474F">
        <w:rPr>
          <w:rFonts w:ascii="Arial" w:hAnsi="Arial" w:cs="Arial"/>
        </w:rPr>
        <w:t xml:space="preserve"> г.г.)</w:t>
      </w:r>
    </w:p>
    <w:p w:rsidR="007816A4" w:rsidRPr="00C1474F" w:rsidRDefault="007816A4" w:rsidP="007816A4">
      <w:pPr>
        <w:spacing w:line="360" w:lineRule="auto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Специальность:</w:t>
      </w:r>
      <w:r w:rsidR="001E4722">
        <w:rPr>
          <w:rFonts w:ascii="Arial" w:hAnsi="Arial" w:cs="Arial"/>
          <w:b/>
        </w:rPr>
        <w:t xml:space="preserve"> </w:t>
      </w:r>
      <w:r w:rsidR="001E4722">
        <w:rPr>
          <w:rFonts w:ascii="Arial" w:hAnsi="Arial" w:cs="Arial"/>
        </w:rPr>
        <w:t>бухгалтер</w:t>
      </w:r>
    </w:p>
    <w:p w:rsidR="00A96BBC" w:rsidRPr="00C1474F" w:rsidRDefault="00B55B06">
      <w:pPr>
        <w:pStyle w:val="2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sz w:val="28"/>
          <w:szCs w:val="28"/>
        </w:rPr>
        <w:t>О</w:t>
      </w:r>
      <w:r w:rsidR="00A96BBC" w:rsidRPr="00C1474F">
        <w:rPr>
          <w:rFonts w:ascii="Arial" w:hAnsi="Arial" w:cs="Arial"/>
          <w:sz w:val="28"/>
          <w:szCs w:val="28"/>
        </w:rPr>
        <w:t>пыт работы</w:t>
      </w:r>
      <w:r w:rsidRPr="00C1474F">
        <w:rPr>
          <w:rFonts w:ascii="Arial" w:hAnsi="Arial" w:cs="Arial"/>
          <w:sz w:val="28"/>
          <w:szCs w:val="28"/>
        </w:rPr>
        <w:t>:</w:t>
      </w:r>
    </w:p>
    <w:tbl>
      <w:tblPr>
        <w:tblW w:w="0" w:type="auto"/>
        <w:tblLook w:val="04A0"/>
      </w:tblPr>
      <w:tblGrid>
        <w:gridCol w:w="2943"/>
        <w:gridCol w:w="6911"/>
      </w:tblGrid>
      <w:tr w:rsidR="007C3925" w:rsidRPr="00C1474F" w:rsidTr="00A96BBC">
        <w:tc>
          <w:tcPr>
            <w:tcW w:w="2943" w:type="dxa"/>
          </w:tcPr>
          <w:p w:rsidR="007C3925" w:rsidRPr="00C1474F" w:rsidRDefault="001E4722" w:rsidP="00B55B06">
            <w:pPr>
              <w:pStyle w:val="a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  <w:r w:rsidR="00B55B06" w:rsidRPr="00C1474F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07</w:t>
            </w:r>
            <w:r w:rsidR="007C3925" w:rsidRPr="00C1474F">
              <w:rPr>
                <w:rFonts w:ascii="Arial" w:hAnsi="Arial" w:cs="Arial"/>
                <w:b/>
              </w:rPr>
              <w:t>.20</w:t>
            </w:r>
            <w:r>
              <w:rPr>
                <w:rFonts w:ascii="Arial" w:hAnsi="Arial" w:cs="Arial"/>
                <w:b/>
              </w:rPr>
              <w:t>18</w:t>
            </w:r>
            <w:r w:rsidR="007C3925" w:rsidRPr="00C1474F">
              <w:rPr>
                <w:rFonts w:ascii="Arial" w:hAnsi="Arial" w:cs="Arial"/>
                <w:b/>
              </w:rPr>
              <w:t xml:space="preserve"> — наст. время</w:t>
            </w:r>
          </w:p>
        </w:tc>
        <w:tc>
          <w:tcPr>
            <w:tcW w:w="6911" w:type="dxa"/>
          </w:tcPr>
          <w:p w:rsidR="007C3925" w:rsidRPr="00C1474F" w:rsidRDefault="007C3925" w:rsidP="007C3925">
            <w:pPr>
              <w:pStyle w:val="a1"/>
              <w:rPr>
                <w:rFonts w:ascii="Arial" w:hAnsi="Arial" w:cs="Arial"/>
                <w:b/>
              </w:rPr>
            </w:pPr>
            <w:r w:rsidRPr="00C1474F">
              <w:rPr>
                <w:rFonts w:ascii="Arial" w:hAnsi="Arial" w:cs="Arial"/>
                <w:b/>
              </w:rPr>
              <w:t>ООО «</w:t>
            </w:r>
            <w:r w:rsidR="001E4722">
              <w:rPr>
                <w:rFonts w:ascii="Arial" w:hAnsi="Arial" w:cs="Arial"/>
                <w:b/>
              </w:rPr>
              <w:t>Инвест</w:t>
            </w:r>
            <w:r w:rsidRPr="00C1474F">
              <w:rPr>
                <w:rFonts w:ascii="Arial" w:hAnsi="Arial" w:cs="Arial"/>
                <w:b/>
              </w:rPr>
              <w:t>»</w:t>
            </w:r>
          </w:p>
          <w:p w:rsidR="007C3925" w:rsidRPr="00C1474F" w:rsidRDefault="007C3925" w:rsidP="007C3925">
            <w:pPr>
              <w:pStyle w:val="a1"/>
              <w:rPr>
                <w:rFonts w:ascii="Arial" w:hAnsi="Arial" w:cs="Arial"/>
              </w:rPr>
            </w:pPr>
            <w:r w:rsidRPr="00C1474F">
              <w:rPr>
                <w:rFonts w:ascii="Arial" w:hAnsi="Arial" w:cs="Arial"/>
                <w:b/>
              </w:rPr>
              <w:t>Должность:</w:t>
            </w:r>
            <w:r w:rsidR="001E4722">
              <w:rPr>
                <w:rFonts w:ascii="Arial" w:hAnsi="Arial" w:cs="Arial"/>
                <w:b/>
              </w:rPr>
              <w:t xml:space="preserve"> </w:t>
            </w:r>
            <w:r w:rsidR="001E4722">
              <w:rPr>
                <w:rFonts w:ascii="Arial" w:hAnsi="Arial" w:cs="Arial"/>
              </w:rPr>
              <w:t>помощник бухгалтера (стажер)</w:t>
            </w:r>
          </w:p>
          <w:p w:rsidR="007C3925" w:rsidRPr="00C1474F" w:rsidRDefault="007C3925" w:rsidP="007C3925">
            <w:pPr>
              <w:pStyle w:val="a1"/>
              <w:rPr>
                <w:rFonts w:ascii="Arial" w:hAnsi="Arial" w:cs="Arial"/>
                <w:b/>
              </w:rPr>
            </w:pPr>
            <w:r w:rsidRPr="00C1474F">
              <w:rPr>
                <w:rFonts w:ascii="Arial" w:hAnsi="Arial" w:cs="Arial"/>
                <w:b/>
              </w:rPr>
              <w:t>Должностные обязанности:</w:t>
            </w:r>
          </w:p>
          <w:p w:rsidR="00CA3590" w:rsidRPr="00C1474F" w:rsidRDefault="001E4722" w:rsidP="00CA359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обработка первичной документации</w:t>
            </w:r>
            <w:r w:rsidR="00CA3590" w:rsidRPr="00C1474F">
              <w:rPr>
                <w:rFonts w:ascii="Arial" w:hAnsi="Arial" w:cs="Arial"/>
              </w:rPr>
              <w:t>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CA3590" w:rsidRPr="00C1474F" w:rsidRDefault="001E4722" w:rsidP="00CA359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ведение кассовой книги;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CA3590" w:rsidRPr="00C1474F" w:rsidRDefault="001E4722" w:rsidP="00CA359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работа с банком (получение и сдача наличных)</w:t>
            </w:r>
            <w:r w:rsidR="00CA3590" w:rsidRPr="00C1474F">
              <w:rPr>
                <w:rFonts w:ascii="Arial" w:hAnsi="Arial" w:cs="Arial"/>
              </w:rPr>
              <w:t>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CA3590" w:rsidRPr="00C1474F" w:rsidRDefault="001E4722" w:rsidP="00CA359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проверка путевых листов.</w:t>
            </w:r>
          </w:p>
          <w:p w:rsidR="007C3925" w:rsidRPr="00C1474F" w:rsidRDefault="007C3925" w:rsidP="00CA3590">
            <w:pPr>
              <w:pStyle w:val="a1"/>
              <w:ind w:left="720"/>
              <w:jc w:val="both"/>
              <w:rPr>
                <w:rFonts w:ascii="Arial" w:hAnsi="Arial" w:cs="Arial"/>
                <w:b/>
              </w:rPr>
            </w:pPr>
          </w:p>
        </w:tc>
      </w:tr>
      <w:tr w:rsidR="007C3925" w:rsidRPr="00C1474F" w:rsidTr="00A96BBC">
        <w:tc>
          <w:tcPr>
            <w:tcW w:w="2943" w:type="dxa"/>
          </w:tcPr>
          <w:p w:rsidR="007C3925" w:rsidRPr="00C1474F" w:rsidRDefault="001E4722" w:rsidP="00B55B06">
            <w:pPr>
              <w:pStyle w:val="a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02.05.2016-04.12</w:t>
            </w:r>
            <w:r w:rsidR="00B55B06" w:rsidRPr="00C1474F">
              <w:rPr>
                <w:rFonts w:ascii="Arial" w:hAnsi="Arial" w:cs="Arial"/>
                <w:b/>
              </w:rPr>
              <w:t>.20</w:t>
            </w:r>
            <w:r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6911" w:type="dxa"/>
          </w:tcPr>
          <w:p w:rsidR="007C3925" w:rsidRPr="001E4722" w:rsidRDefault="001E4722" w:rsidP="007C3925">
            <w:pPr>
              <w:pStyle w:val="a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Практика в ИФМС Промышленного района г. Москвы </w:t>
            </w:r>
          </w:p>
          <w:p w:rsidR="00B55B06" w:rsidRPr="00C1474F" w:rsidRDefault="00B55B06" w:rsidP="00B55B06">
            <w:pPr>
              <w:pStyle w:val="a1"/>
              <w:rPr>
                <w:rFonts w:ascii="Arial" w:hAnsi="Arial" w:cs="Arial"/>
              </w:rPr>
            </w:pPr>
            <w:r w:rsidRPr="00C1474F">
              <w:rPr>
                <w:rFonts w:ascii="Arial" w:hAnsi="Arial" w:cs="Arial"/>
                <w:b/>
              </w:rPr>
              <w:t>Должность:</w:t>
            </w:r>
            <w:r w:rsidR="001E4722">
              <w:rPr>
                <w:rFonts w:ascii="Arial" w:hAnsi="Arial" w:cs="Arial"/>
                <w:b/>
              </w:rPr>
              <w:t xml:space="preserve"> </w:t>
            </w:r>
            <w:r w:rsidR="001E4722">
              <w:rPr>
                <w:rFonts w:ascii="Arial" w:hAnsi="Arial" w:cs="Arial"/>
              </w:rPr>
              <w:t>практика</w:t>
            </w:r>
          </w:p>
          <w:p w:rsidR="00B55B06" w:rsidRPr="00C1474F" w:rsidRDefault="00B55B06" w:rsidP="00B55B06">
            <w:pPr>
              <w:pStyle w:val="a1"/>
              <w:rPr>
                <w:rFonts w:ascii="Arial" w:hAnsi="Arial" w:cs="Arial"/>
                <w:b/>
              </w:rPr>
            </w:pPr>
            <w:r w:rsidRPr="00C1474F">
              <w:rPr>
                <w:rFonts w:ascii="Arial" w:hAnsi="Arial" w:cs="Arial"/>
                <w:b/>
              </w:rPr>
              <w:t>Должностные обязанности:</w:t>
            </w:r>
          </w:p>
          <w:p w:rsidR="00CA3590" w:rsidRPr="00C1474F" w:rsidRDefault="001E4722" w:rsidP="00CA3590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выявление ошибок в налоговых декларациями 3-НДФЛ</w:t>
            </w:r>
            <w:r w:rsidR="00CA3590" w:rsidRPr="00C1474F">
              <w:rPr>
                <w:rFonts w:ascii="Arial" w:hAnsi="Arial" w:cs="Arial"/>
              </w:rPr>
              <w:t>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CA3590" w:rsidRPr="00C1474F" w:rsidRDefault="001E4722" w:rsidP="00CA3590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отправка электронных писем налогоплатильщикам</w:t>
            </w:r>
            <w:r w:rsidR="00CA3590" w:rsidRPr="00C1474F">
              <w:rPr>
                <w:rFonts w:ascii="Arial" w:hAnsi="Arial" w:cs="Arial"/>
              </w:rPr>
              <w:t>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B55B06" w:rsidRPr="001E4722" w:rsidRDefault="001E4722" w:rsidP="001E4722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проведение актов-сверок по уплате транспортного налога.</w:t>
            </w:r>
            <w:r w:rsidRPr="00C1474F">
              <w:rPr>
                <w:rFonts w:ascii="Arial" w:hAnsi="Arial" w:cs="Arial"/>
              </w:rPr>
              <w:t xml:space="preserve"> </w:t>
            </w:r>
          </w:p>
        </w:tc>
      </w:tr>
    </w:tbl>
    <w:p w:rsidR="00716C1F" w:rsidRPr="00C1474F" w:rsidRDefault="00716C1F" w:rsidP="00776CEB">
      <w:pPr>
        <w:pStyle w:val="a1"/>
        <w:spacing w:after="360"/>
        <w:rPr>
          <w:rFonts w:ascii="Arial" w:hAnsi="Arial" w:cs="Arial"/>
          <w:b/>
          <w:sz w:val="28"/>
          <w:szCs w:val="28"/>
        </w:rPr>
      </w:pPr>
    </w:p>
    <w:p w:rsidR="00776CEB" w:rsidRPr="00C1474F" w:rsidRDefault="00776CEB" w:rsidP="00776CEB">
      <w:pPr>
        <w:pStyle w:val="a1"/>
        <w:spacing w:after="360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lastRenderedPageBreak/>
        <w:t>Дополнительная информация:</w:t>
      </w:r>
    </w:p>
    <w:p w:rsidR="00776CEB" w:rsidRPr="00C1474F" w:rsidRDefault="00776CEB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Знания иностранных языков:</w:t>
      </w:r>
      <w:r w:rsidRPr="00C1474F">
        <w:rPr>
          <w:rFonts w:ascii="Arial" w:hAnsi="Arial" w:cs="Arial"/>
        </w:rPr>
        <w:t xml:space="preserve"> английский</w:t>
      </w:r>
      <w:r w:rsidR="00716C1F" w:rsidRPr="00C1474F">
        <w:rPr>
          <w:rFonts w:ascii="Arial" w:hAnsi="Arial" w:cs="Arial"/>
        </w:rPr>
        <w:t xml:space="preserve"> разговорный</w:t>
      </w:r>
    </w:p>
    <w:p w:rsidR="00776CEB" w:rsidRDefault="00776CEB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Владение компьютером:</w:t>
      </w:r>
      <w:r w:rsidRPr="00C1474F">
        <w:rPr>
          <w:rFonts w:ascii="Arial" w:hAnsi="Arial" w:cs="Arial"/>
        </w:rPr>
        <w:t xml:space="preserve"> на уровне опытного пользователя</w:t>
      </w:r>
      <w:r w:rsidR="000A5C0F" w:rsidRPr="00C1474F">
        <w:rPr>
          <w:rFonts w:ascii="Arial" w:hAnsi="Arial" w:cs="Arial"/>
        </w:rPr>
        <w:t xml:space="preserve"> (</w:t>
      </w:r>
      <w:r w:rsidR="00C03F1A" w:rsidRPr="00C1474F">
        <w:rPr>
          <w:rFonts w:ascii="Arial" w:hAnsi="Arial" w:cs="Arial"/>
        </w:rPr>
        <w:t xml:space="preserve">офисные </w:t>
      </w:r>
      <w:r w:rsidR="00BB4423" w:rsidRPr="00C1474F">
        <w:rPr>
          <w:rFonts w:ascii="Arial" w:hAnsi="Arial" w:cs="Arial"/>
        </w:rPr>
        <w:t xml:space="preserve">программы, </w:t>
      </w:r>
      <w:r w:rsidR="001E4722">
        <w:rPr>
          <w:rFonts w:ascii="Arial" w:hAnsi="Arial" w:cs="Arial"/>
        </w:rPr>
        <w:t>1С: Бухаглтерия, 1С: Склад</w:t>
      </w:r>
      <w:r w:rsidR="000A5C0F" w:rsidRPr="00C1474F">
        <w:rPr>
          <w:rFonts w:ascii="Arial" w:hAnsi="Arial" w:cs="Arial"/>
        </w:rPr>
        <w:t>)</w:t>
      </w:r>
    </w:p>
    <w:p w:rsidR="001E4722" w:rsidRPr="00C1474F" w:rsidRDefault="001E4722" w:rsidP="00776CEB">
      <w:pPr>
        <w:pStyle w:val="a1"/>
        <w:rPr>
          <w:rFonts w:ascii="Arial" w:hAnsi="Arial" w:cs="Arial"/>
        </w:rPr>
      </w:pPr>
    </w:p>
    <w:p w:rsidR="00776CEB" w:rsidRDefault="00776CEB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Личные качества:</w:t>
      </w:r>
      <w:r w:rsidRPr="00C1474F">
        <w:rPr>
          <w:rFonts w:ascii="Arial" w:hAnsi="Arial" w:cs="Arial"/>
        </w:rPr>
        <w:t xml:space="preserve"> ответственность, внимательность, </w:t>
      </w:r>
      <w:r w:rsidR="001E4722">
        <w:rPr>
          <w:rFonts w:ascii="Arial" w:hAnsi="Arial" w:cs="Arial"/>
        </w:rPr>
        <w:t>обучаемость, умение работать в команде</w:t>
      </w:r>
      <w:r w:rsidR="00716C1F" w:rsidRPr="00C1474F">
        <w:rPr>
          <w:rFonts w:ascii="Arial" w:hAnsi="Arial" w:cs="Arial"/>
        </w:rPr>
        <w:t>.</w:t>
      </w:r>
    </w:p>
    <w:p w:rsidR="001E4722" w:rsidRPr="00C1474F" w:rsidRDefault="001E4722" w:rsidP="00776CEB">
      <w:pPr>
        <w:pStyle w:val="a1"/>
        <w:rPr>
          <w:rFonts w:ascii="Arial" w:hAnsi="Arial" w:cs="Arial"/>
        </w:rPr>
      </w:pPr>
    </w:p>
    <w:p w:rsidR="00716C1F" w:rsidRPr="00C1474F" w:rsidRDefault="007816A4" w:rsidP="007816A4">
      <w:pPr>
        <w:pStyle w:val="a1"/>
        <w:spacing w:after="360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>Рекомендации с предыдущего места работы:</w:t>
      </w:r>
    </w:p>
    <w:p w:rsidR="007816A4" w:rsidRPr="00C1474F" w:rsidRDefault="00C657DC" w:rsidP="00776CEB">
      <w:pPr>
        <w:pStyle w:val="a1"/>
        <w:rPr>
          <w:rFonts w:ascii="Arial" w:hAnsi="Arial" w:cs="Arial"/>
          <w:b/>
        </w:rPr>
      </w:pPr>
      <w:r w:rsidRPr="00C1474F">
        <w:rPr>
          <w:rFonts w:ascii="Arial" w:hAnsi="Arial" w:cs="Arial"/>
          <w:b/>
        </w:rPr>
        <w:t>ООО «</w:t>
      </w:r>
      <w:r w:rsidR="001E4722">
        <w:rPr>
          <w:rFonts w:ascii="Arial" w:hAnsi="Arial" w:cs="Arial"/>
          <w:b/>
        </w:rPr>
        <w:t>Инвест</w:t>
      </w:r>
      <w:r w:rsidRPr="00C1474F">
        <w:rPr>
          <w:rFonts w:ascii="Arial" w:hAnsi="Arial" w:cs="Arial"/>
          <w:b/>
        </w:rPr>
        <w:t>»</w:t>
      </w:r>
    </w:p>
    <w:p w:rsidR="007816A4" w:rsidRPr="00C1474F" w:rsidRDefault="007816A4" w:rsidP="00776CEB">
      <w:pPr>
        <w:pStyle w:val="a1"/>
        <w:rPr>
          <w:rFonts w:ascii="Arial" w:hAnsi="Arial" w:cs="Arial"/>
          <w:b/>
        </w:rPr>
      </w:pPr>
      <w:r w:rsidRPr="00C1474F">
        <w:rPr>
          <w:rFonts w:ascii="Arial" w:hAnsi="Arial" w:cs="Arial"/>
        </w:rPr>
        <w:t xml:space="preserve">Генеральный директор: </w:t>
      </w:r>
      <w:r w:rsidR="001E4722">
        <w:rPr>
          <w:rFonts w:ascii="Arial" w:hAnsi="Arial" w:cs="Arial"/>
          <w:b/>
        </w:rPr>
        <w:t>Приходько Ирина Вячеславовна</w:t>
      </w:r>
    </w:p>
    <w:p w:rsidR="00716C1F" w:rsidRPr="00C1474F" w:rsidRDefault="001B58DE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т. +7-</w:t>
      </w:r>
      <w:r w:rsidRPr="00C1474F">
        <w:rPr>
          <w:rFonts w:ascii="Arial" w:hAnsi="Arial" w:cs="Arial"/>
          <w:b/>
          <w:lang w:val="en-US"/>
        </w:rPr>
        <w:t>xxx</w:t>
      </w:r>
      <w:r w:rsidRPr="00C1474F">
        <w:rPr>
          <w:rFonts w:ascii="Arial" w:hAnsi="Arial" w:cs="Arial"/>
          <w:b/>
        </w:rPr>
        <w:t>-</w:t>
      </w:r>
      <w:r w:rsidRPr="00C1474F">
        <w:rPr>
          <w:rFonts w:ascii="Arial" w:hAnsi="Arial" w:cs="Arial"/>
          <w:b/>
          <w:lang w:val="en-US"/>
        </w:rPr>
        <w:t>xxx</w:t>
      </w:r>
      <w:r w:rsidRPr="00C1474F">
        <w:rPr>
          <w:rFonts w:ascii="Arial" w:hAnsi="Arial" w:cs="Arial"/>
          <w:b/>
        </w:rPr>
        <w:t>-</w:t>
      </w:r>
      <w:r w:rsidRPr="00C1474F">
        <w:rPr>
          <w:rFonts w:ascii="Arial" w:hAnsi="Arial" w:cs="Arial"/>
          <w:b/>
          <w:lang w:val="en-US"/>
        </w:rPr>
        <w:t>xx</w:t>
      </w:r>
      <w:r w:rsidRPr="00C1474F">
        <w:rPr>
          <w:rFonts w:ascii="Arial" w:hAnsi="Arial" w:cs="Arial"/>
          <w:b/>
        </w:rPr>
        <w:t>-</w:t>
      </w:r>
      <w:r w:rsidRPr="00C1474F">
        <w:rPr>
          <w:rFonts w:ascii="Arial" w:hAnsi="Arial" w:cs="Arial"/>
          <w:b/>
          <w:lang w:val="en-US"/>
        </w:rPr>
        <w:t>xx</w:t>
      </w:r>
    </w:p>
    <w:p w:rsidR="007816A4" w:rsidRPr="00C1474F" w:rsidRDefault="007816A4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  <w:sz w:val="28"/>
          <w:szCs w:val="28"/>
        </w:rPr>
        <w:t>Ожидаемый уровень заработной платы:</w:t>
      </w:r>
      <w:r w:rsidR="001E4722">
        <w:rPr>
          <w:rFonts w:ascii="Arial" w:hAnsi="Arial" w:cs="Arial"/>
        </w:rPr>
        <w:t xml:space="preserve"> 15</w:t>
      </w:r>
      <w:r w:rsidRPr="00C1474F">
        <w:rPr>
          <w:rFonts w:ascii="Arial" w:hAnsi="Arial" w:cs="Arial"/>
        </w:rPr>
        <w:t> 000 рублей.</w:t>
      </w:r>
    </w:p>
    <w:p w:rsidR="007816A4" w:rsidRPr="00C1474F" w:rsidRDefault="007816A4" w:rsidP="007816A4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</w:rPr>
        <w:t>Готов приступить к работе в ближайшее время.</w:t>
      </w:r>
    </w:p>
    <w:p w:rsidR="007D312C" w:rsidRPr="00C1474F" w:rsidRDefault="007D312C" w:rsidP="007816A4">
      <w:pPr>
        <w:pStyle w:val="a1"/>
        <w:rPr>
          <w:rFonts w:ascii="Arial" w:hAnsi="Arial" w:cs="Arial"/>
        </w:rPr>
      </w:pPr>
    </w:p>
    <w:p w:rsidR="007D312C" w:rsidRPr="00C1474F" w:rsidRDefault="007D312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  <w:bookmarkStart w:id="0" w:name="_GoBack"/>
      <w:bookmarkEnd w:id="0"/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7D312C" w:rsidRPr="00C1474F" w:rsidRDefault="007D312C" w:rsidP="007816A4">
      <w:pPr>
        <w:pStyle w:val="a1"/>
        <w:rPr>
          <w:rFonts w:ascii="Arial" w:hAnsi="Arial" w:cs="Arial"/>
        </w:rPr>
      </w:pPr>
    </w:p>
    <w:p w:rsidR="007D312C" w:rsidRPr="00C1474F" w:rsidRDefault="007D312C" w:rsidP="007816A4">
      <w:pPr>
        <w:pStyle w:val="a1"/>
        <w:rPr>
          <w:rFonts w:ascii="Arial" w:hAnsi="Arial" w:cs="Arial"/>
        </w:rPr>
      </w:pPr>
    </w:p>
    <w:p w:rsidR="007D312C" w:rsidRPr="00C1474F" w:rsidRDefault="007D312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AC16DC">
      <w:pPr>
        <w:pStyle w:val="a1"/>
        <w:jc w:val="right"/>
        <w:rPr>
          <w:rFonts w:ascii="Arial" w:hAnsi="Arial" w:cs="Arial"/>
          <w:i/>
        </w:rPr>
      </w:pPr>
      <w:r w:rsidRPr="00C1474F">
        <w:rPr>
          <w:rFonts w:ascii="Arial" w:hAnsi="Arial" w:cs="Arial"/>
          <w:i/>
        </w:rPr>
        <w:t xml:space="preserve">Шаблон резюме подготовлен </w:t>
      </w:r>
    </w:p>
    <w:p w:rsidR="00AC16DC" w:rsidRPr="00C1474F" w:rsidRDefault="00C1474F" w:rsidP="00AC16DC">
      <w:pPr>
        <w:pStyle w:val="a1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>экспертами делового онлайн-журнала«ПАПА ПОМОГ»</w:t>
      </w:r>
    </w:p>
    <w:p w:rsidR="007D312C" w:rsidRPr="00C1474F" w:rsidRDefault="006C5879" w:rsidP="00AC16DC">
      <w:pPr>
        <w:pStyle w:val="a1"/>
        <w:jc w:val="right"/>
        <w:rPr>
          <w:rFonts w:ascii="Arial" w:hAnsi="Arial" w:cs="Arial"/>
        </w:rPr>
      </w:pPr>
      <w:hyperlink r:id="rId8" w:history="1">
        <w:r w:rsidR="00AC16DC" w:rsidRPr="00C1474F">
          <w:rPr>
            <w:rStyle w:val="a7"/>
            <w:rFonts w:ascii="Arial" w:hAnsi="Arial" w:cs="Arial"/>
            <w:i/>
            <w:lang w:val="en-US"/>
          </w:rPr>
          <w:t>http</w:t>
        </w:r>
        <w:r w:rsidR="00AC16DC" w:rsidRPr="00C1474F">
          <w:rPr>
            <w:rStyle w:val="a7"/>
            <w:rFonts w:ascii="Arial" w:hAnsi="Arial" w:cs="Arial"/>
            <w:i/>
          </w:rPr>
          <w:t>://</w:t>
        </w:r>
        <w:r w:rsidR="00C1474F" w:rsidRPr="00C1474F">
          <w:rPr>
            <w:rStyle w:val="a7"/>
            <w:rFonts w:ascii="Arial" w:hAnsi="Arial" w:cs="Arial"/>
            <w:i/>
          </w:rPr>
          <w:t>papapomog</w:t>
        </w:r>
        <w:r w:rsidR="00AC16DC" w:rsidRPr="00C1474F">
          <w:rPr>
            <w:rStyle w:val="a7"/>
            <w:rFonts w:ascii="Arial" w:hAnsi="Arial" w:cs="Arial"/>
            <w:i/>
          </w:rPr>
          <w:t>.</w:t>
        </w:r>
        <w:r w:rsidR="00AC16DC" w:rsidRPr="00C1474F">
          <w:rPr>
            <w:rStyle w:val="a7"/>
            <w:rFonts w:ascii="Arial" w:hAnsi="Arial" w:cs="Arial"/>
            <w:i/>
            <w:lang w:val="en-US"/>
          </w:rPr>
          <w:t>ru</w:t>
        </w:r>
      </w:hyperlink>
    </w:p>
    <w:sectPr w:rsidR="007D312C" w:rsidRPr="00C1474F" w:rsidSect="007816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3306" w:rsidRDefault="006B3306" w:rsidP="00360726">
      <w:r>
        <w:separator/>
      </w:r>
    </w:p>
  </w:endnote>
  <w:endnote w:type="continuationSeparator" w:id="1">
    <w:p w:rsidR="006B3306" w:rsidRDefault="006B3306" w:rsidP="003607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726" w:rsidRDefault="00360726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726" w:rsidRDefault="00360726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726" w:rsidRDefault="00360726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3306" w:rsidRDefault="006B3306" w:rsidP="00360726">
      <w:r>
        <w:separator/>
      </w:r>
    </w:p>
  </w:footnote>
  <w:footnote w:type="continuationSeparator" w:id="1">
    <w:p w:rsidR="006B3306" w:rsidRDefault="006B3306" w:rsidP="003607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726" w:rsidRDefault="00360726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726" w:rsidRDefault="00360726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726" w:rsidRDefault="00360726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21224E8E"/>
    <w:multiLevelType w:val="hybridMultilevel"/>
    <w:tmpl w:val="B65A4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A27BB2"/>
    <w:multiLevelType w:val="hybridMultilevel"/>
    <w:tmpl w:val="69240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3D679F"/>
    <w:multiLevelType w:val="hybridMultilevel"/>
    <w:tmpl w:val="25C69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7">
    <w:nsid w:val="6FAE3CB5"/>
    <w:multiLevelType w:val="hybridMultilevel"/>
    <w:tmpl w:val="811A2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doNotUseHTMLParagraphAutoSpacing/>
  </w:compat>
  <w:rsids>
    <w:rsidRoot w:val="004A20C2"/>
    <w:rsid w:val="000A5C0F"/>
    <w:rsid w:val="001B58DE"/>
    <w:rsid w:val="001E4722"/>
    <w:rsid w:val="00324305"/>
    <w:rsid w:val="00360726"/>
    <w:rsid w:val="003E2104"/>
    <w:rsid w:val="004A20C2"/>
    <w:rsid w:val="006B3306"/>
    <w:rsid w:val="006C5879"/>
    <w:rsid w:val="00716C1F"/>
    <w:rsid w:val="00776CEB"/>
    <w:rsid w:val="007816A4"/>
    <w:rsid w:val="007C3925"/>
    <w:rsid w:val="007D312C"/>
    <w:rsid w:val="00A96BBC"/>
    <w:rsid w:val="00AC16DC"/>
    <w:rsid w:val="00B55B06"/>
    <w:rsid w:val="00BB4423"/>
    <w:rsid w:val="00C03F1A"/>
    <w:rsid w:val="00C1474F"/>
    <w:rsid w:val="00C657DC"/>
    <w:rsid w:val="00C65E16"/>
    <w:rsid w:val="00C76296"/>
    <w:rsid w:val="00CA3590"/>
    <w:rsid w:val="00D63D4B"/>
    <w:rsid w:val="00E51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879"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2">
    <w:name w:val="heading 2"/>
    <w:basedOn w:val="a0"/>
    <w:next w:val="a1"/>
    <w:qFormat/>
    <w:rsid w:val="006C5879"/>
    <w:pPr>
      <w:tabs>
        <w:tab w:val="num" w:pos="0"/>
      </w:tabs>
      <w:ind w:left="576" w:hanging="576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2z0">
    <w:name w:val="WW8Num2z0"/>
    <w:rsid w:val="006C5879"/>
    <w:rPr>
      <w:rFonts w:ascii="Symbol" w:hAnsi="Symbol" w:cs="OpenSymbol"/>
    </w:rPr>
  </w:style>
  <w:style w:type="character" w:customStyle="1" w:styleId="WW8Num2z1">
    <w:name w:val="WW8Num2z1"/>
    <w:rsid w:val="006C5879"/>
    <w:rPr>
      <w:rFonts w:ascii="OpenSymbol" w:hAnsi="OpenSymbol" w:cs="OpenSymbol"/>
    </w:rPr>
  </w:style>
  <w:style w:type="character" w:customStyle="1" w:styleId="WW8Num3z0">
    <w:name w:val="WW8Num3z0"/>
    <w:rsid w:val="006C5879"/>
    <w:rPr>
      <w:rFonts w:ascii="Symbol" w:hAnsi="Symbol" w:cs="OpenSymbol"/>
    </w:rPr>
  </w:style>
  <w:style w:type="character" w:customStyle="1" w:styleId="WW8Num3z1">
    <w:name w:val="WW8Num3z1"/>
    <w:rsid w:val="006C5879"/>
    <w:rPr>
      <w:rFonts w:ascii="OpenSymbol" w:hAnsi="OpenSymbol" w:cs="OpenSymbol"/>
    </w:rPr>
  </w:style>
  <w:style w:type="character" w:customStyle="1" w:styleId="WW8Num4z0">
    <w:name w:val="WW8Num4z0"/>
    <w:rsid w:val="006C5879"/>
    <w:rPr>
      <w:rFonts w:ascii="Symbol" w:hAnsi="Symbol" w:cs="OpenSymbol"/>
    </w:rPr>
  </w:style>
  <w:style w:type="character" w:customStyle="1" w:styleId="WW8Num4z1">
    <w:name w:val="WW8Num4z1"/>
    <w:rsid w:val="006C5879"/>
    <w:rPr>
      <w:rFonts w:ascii="OpenSymbol" w:hAnsi="OpenSymbol" w:cs="OpenSymbol"/>
    </w:rPr>
  </w:style>
  <w:style w:type="character" w:customStyle="1" w:styleId="1">
    <w:name w:val="Основной шрифт абзаца1"/>
    <w:rsid w:val="006C5879"/>
  </w:style>
  <w:style w:type="character" w:styleId="a5">
    <w:name w:val="Strong"/>
    <w:qFormat/>
    <w:rsid w:val="006C5879"/>
    <w:rPr>
      <w:b/>
      <w:bCs/>
    </w:rPr>
  </w:style>
  <w:style w:type="character" w:customStyle="1" w:styleId="a6">
    <w:name w:val="Маркеры списка"/>
    <w:rsid w:val="006C5879"/>
    <w:rPr>
      <w:rFonts w:ascii="OpenSymbol" w:eastAsia="OpenSymbol" w:hAnsi="OpenSymbol" w:cs="OpenSymbol"/>
    </w:rPr>
  </w:style>
  <w:style w:type="character" w:styleId="a7">
    <w:name w:val="Hyperlink"/>
    <w:rsid w:val="006C5879"/>
    <w:rPr>
      <w:color w:val="000080"/>
      <w:u w:val="single"/>
    </w:rPr>
  </w:style>
  <w:style w:type="character" w:styleId="a8">
    <w:name w:val="FollowedHyperlink"/>
    <w:rsid w:val="006C5879"/>
    <w:rPr>
      <w:color w:val="800000"/>
      <w:u w:val="single"/>
    </w:rPr>
  </w:style>
  <w:style w:type="paragraph" w:styleId="a0">
    <w:name w:val="Title"/>
    <w:basedOn w:val="a"/>
    <w:next w:val="a1"/>
    <w:rsid w:val="006C5879"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"/>
    <w:rsid w:val="006C5879"/>
    <w:pPr>
      <w:spacing w:after="120"/>
    </w:pPr>
  </w:style>
  <w:style w:type="paragraph" w:styleId="a9">
    <w:name w:val="List"/>
    <w:basedOn w:val="a1"/>
    <w:rsid w:val="006C5879"/>
  </w:style>
  <w:style w:type="paragraph" w:customStyle="1" w:styleId="10">
    <w:name w:val="Название1"/>
    <w:basedOn w:val="a"/>
    <w:rsid w:val="006C5879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6C5879"/>
    <w:pPr>
      <w:suppressLineNumbers/>
    </w:pPr>
  </w:style>
  <w:style w:type="paragraph" w:customStyle="1" w:styleId="aa">
    <w:name w:val="Содержимое таблицы"/>
    <w:basedOn w:val="a"/>
    <w:rsid w:val="006C5879"/>
    <w:pPr>
      <w:suppressLineNumbers/>
    </w:pPr>
  </w:style>
  <w:style w:type="paragraph" w:customStyle="1" w:styleId="ab">
    <w:name w:val="Заголовок таблицы"/>
    <w:basedOn w:val="aa"/>
    <w:rsid w:val="006C5879"/>
    <w:pPr>
      <w:jc w:val="center"/>
    </w:pPr>
    <w:rPr>
      <w:b/>
      <w:bCs/>
    </w:rPr>
  </w:style>
  <w:style w:type="paragraph" w:customStyle="1" w:styleId="12">
    <w:name w:val="Обычный (веб)1"/>
    <w:basedOn w:val="a"/>
    <w:rsid w:val="006C5879"/>
    <w:pPr>
      <w:spacing w:line="300" w:lineRule="atLeast"/>
    </w:pPr>
    <w:rPr>
      <w:rFonts w:ascii="Arial" w:hAnsi="Arial" w:cs="Arial"/>
      <w:color w:val="333333"/>
      <w:sz w:val="19"/>
      <w:szCs w:val="19"/>
    </w:rPr>
  </w:style>
  <w:style w:type="paragraph" w:customStyle="1" w:styleId="ac">
    <w:name w:val="Название предприятия"/>
    <w:basedOn w:val="a"/>
    <w:next w:val="a"/>
    <w:rsid w:val="004A20C2"/>
    <w:pPr>
      <w:widowControl/>
      <w:tabs>
        <w:tab w:val="left" w:pos="1440"/>
        <w:tab w:val="right" w:pos="6480"/>
      </w:tabs>
      <w:suppressAutoHyphens w:val="0"/>
      <w:spacing w:before="220" w:line="220" w:lineRule="atLeast"/>
    </w:pPr>
    <w:rPr>
      <w:rFonts w:ascii="Garamond" w:eastAsia="Times New Roman" w:hAnsi="Garamond" w:cs="Times New Roman"/>
      <w:kern w:val="0"/>
      <w:sz w:val="22"/>
      <w:szCs w:val="20"/>
      <w:lang w:eastAsia="ru-RU" w:bidi="ar-SA"/>
    </w:rPr>
  </w:style>
  <w:style w:type="table" w:styleId="ad">
    <w:name w:val="Table Grid"/>
    <w:basedOn w:val="a3"/>
    <w:uiPriority w:val="59"/>
    <w:rsid w:val="004A20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36072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">
    <w:name w:val="Верхний колонтитул Знак"/>
    <w:link w:val="ae"/>
    <w:uiPriority w:val="99"/>
    <w:rsid w:val="00360726"/>
    <w:rPr>
      <w:rFonts w:eastAsia="Arial Unicode MS" w:cs="Mangal"/>
      <w:kern w:val="1"/>
      <w:sz w:val="24"/>
      <w:szCs w:val="21"/>
      <w:lang w:eastAsia="hi-IN" w:bidi="hi-IN"/>
    </w:rPr>
  </w:style>
  <w:style w:type="paragraph" w:styleId="af0">
    <w:name w:val="footer"/>
    <w:basedOn w:val="a"/>
    <w:link w:val="af1"/>
    <w:uiPriority w:val="99"/>
    <w:unhideWhenUsed/>
    <w:rsid w:val="0036072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Нижний колонтитул Знак"/>
    <w:link w:val="af0"/>
    <w:uiPriority w:val="99"/>
    <w:rsid w:val="00360726"/>
    <w:rPr>
      <w:rFonts w:eastAsia="Arial Unicode MS" w:cs="Mangal"/>
      <w:kern w:val="1"/>
      <w:sz w:val="24"/>
      <w:szCs w:val="21"/>
      <w:lang w:eastAsia="hi-IN" w:bidi="hi-IN"/>
    </w:rPr>
  </w:style>
  <w:style w:type="character" w:customStyle="1" w:styleId="UnresolvedMention">
    <w:name w:val="Unresolved Mention"/>
    <w:basedOn w:val="a2"/>
    <w:uiPriority w:val="99"/>
    <w:semiHidden/>
    <w:unhideWhenUsed/>
    <w:rsid w:val="00C1474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0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papomog.ru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резюме менеджера по продажам</vt:lpstr>
    </vt:vector>
  </TitlesOfParts>
  <Company/>
  <LinksUpToDate>false</LinksUpToDate>
  <CharactersWithSpaces>1424</CharactersWithSpaces>
  <SharedDoc>false</SharedDoc>
  <HLinks>
    <vt:vector size="6" baseType="variant">
      <vt:variant>
        <vt:i4>1310725</vt:i4>
      </vt:variant>
      <vt:variant>
        <vt:i4>0</vt:i4>
      </vt:variant>
      <vt:variant>
        <vt:i4>0</vt:i4>
      </vt:variant>
      <vt:variant>
        <vt:i4>5</vt:i4>
      </vt:variant>
      <vt:variant>
        <vt:lpwstr>http://hiterbober.ru/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резюме менеджера по продажам</dc:title>
  <dc:subject/>
  <dc:creator>ИП Бережнов</dc:creator>
  <cp:keywords/>
  <dc:description>www.rabotka.ru/resume/</dc:description>
  <cp:lastModifiedBy>Эдуард</cp:lastModifiedBy>
  <cp:revision>4</cp:revision>
  <cp:lastPrinted>1601-01-01T00:00:00Z</cp:lastPrinted>
  <dcterms:created xsi:type="dcterms:W3CDTF">2018-08-29T07:26:00Z</dcterms:created>
  <dcterms:modified xsi:type="dcterms:W3CDTF">2018-08-30T07:25:00Z</dcterms:modified>
</cp:coreProperties>
</file>