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E64DCF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Саркисян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Белла Петровна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E64DCF">
        <w:rPr>
          <w:rFonts w:ascii="Arial" w:hAnsi="Arial" w:cs="Arial"/>
          <w:sz w:val="28"/>
          <w:szCs w:val="28"/>
        </w:rPr>
        <w:t>воспитателя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E64DCF">
        <w:rPr>
          <w:rFonts w:ascii="Arial" w:hAnsi="Arial" w:cs="Arial"/>
          <w:sz w:val="28"/>
          <w:szCs w:val="28"/>
        </w:rPr>
        <w:t>10</w:t>
      </w:r>
      <w:r w:rsidR="00CA3590" w:rsidRPr="00C1474F">
        <w:rPr>
          <w:rFonts w:ascii="Arial" w:hAnsi="Arial" w:cs="Arial"/>
          <w:sz w:val="28"/>
          <w:szCs w:val="28"/>
        </w:rPr>
        <w:t>.1</w:t>
      </w:r>
      <w:r w:rsidR="00E64DCF">
        <w:rPr>
          <w:rFonts w:ascii="Arial" w:hAnsi="Arial" w:cs="Arial"/>
          <w:sz w:val="28"/>
          <w:szCs w:val="28"/>
        </w:rPr>
        <w:t>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E64DCF">
        <w:rPr>
          <w:rFonts w:ascii="Arial" w:hAnsi="Arial" w:cs="Arial"/>
          <w:sz w:val="28"/>
          <w:szCs w:val="28"/>
        </w:rPr>
        <w:t>75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E64DCF">
        <w:rPr>
          <w:rFonts w:ascii="Arial" w:hAnsi="Arial" w:cs="Arial"/>
          <w:sz w:val="28"/>
          <w:szCs w:val="28"/>
        </w:rPr>
        <w:t>Краснодар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E64DCF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E64DCF">
        <w:rPr>
          <w:rFonts w:ascii="Arial" w:hAnsi="Arial" w:cs="Arial"/>
          <w:sz w:val="28"/>
          <w:szCs w:val="28"/>
          <w:lang w:val="en-US"/>
        </w:rPr>
        <w:t>bella1975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E64DCF" w:rsidRDefault="00E64DCF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Волгоградский институт гуманитарных наук (1993-1998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E64DCF">
        <w:rPr>
          <w:rFonts w:ascii="Arial" w:hAnsi="Arial" w:cs="Arial"/>
        </w:rPr>
        <w:t>педагог-психолог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E64DCF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E64DCF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E64DCF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7C3925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Ласточка</w:t>
            </w:r>
            <w:r w:rsidR="007C3925"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E64DCF">
              <w:rPr>
                <w:rFonts w:ascii="Arial" w:hAnsi="Arial" w:cs="Arial"/>
              </w:rPr>
              <w:t>педагог дополнительного образования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E64DC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обучающих программ для детей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4DC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Внедрение передовых методических материалов;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4DC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Занятия с детьми и их развитие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Default="00E64DCF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отчетности;</w:t>
            </w:r>
          </w:p>
          <w:p w:rsidR="00E64DCF" w:rsidRPr="00C1474F" w:rsidRDefault="00E64DCF" w:rsidP="00E64DCF">
            <w:pPr>
              <w:rPr>
                <w:rFonts w:ascii="Arial" w:hAnsi="Arial" w:cs="Arial"/>
              </w:rPr>
            </w:pP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E64DCF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E64DCF"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E64DCF">
              <w:rPr>
                <w:rFonts w:ascii="Arial" w:hAnsi="Arial" w:cs="Arial"/>
                <w:b/>
              </w:rPr>
              <w:t>199</w:t>
            </w:r>
            <w:r w:rsidRPr="00C1474F">
              <w:rPr>
                <w:rFonts w:ascii="Arial" w:hAnsi="Arial" w:cs="Arial"/>
                <w:b/>
              </w:rPr>
              <w:t>9-0</w:t>
            </w:r>
            <w:r w:rsidR="00E64DCF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E64DCF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E64D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E64DCF">
              <w:rPr>
                <w:rFonts w:ascii="Arial" w:hAnsi="Arial" w:cs="Arial"/>
                <w:b/>
              </w:rPr>
              <w:t>Детский сад 453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E64DCF">
              <w:rPr>
                <w:rFonts w:ascii="Arial" w:hAnsi="Arial" w:cs="Arial"/>
              </w:rPr>
              <w:t>воспитатель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E64DC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Игры и прогулки с детьми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4DC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детских праздников и утренников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4DC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отчетов о проделанной работе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E64DC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родителями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E64DCF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и внедрение новых методик </w:t>
            </w:r>
            <w:r>
              <w:rPr>
                <w:rFonts w:ascii="Arial" w:hAnsi="Arial" w:cs="Arial"/>
              </w:rPr>
              <w:lastRenderedPageBreak/>
              <w:t>воспитания.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E64DCF">
        <w:rPr>
          <w:rFonts w:ascii="Arial" w:hAnsi="Arial" w:cs="Arial"/>
        </w:rPr>
        <w:t>, испанский разговорный.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</w:t>
      </w:r>
      <w:r w:rsidR="00E64DCF">
        <w:rPr>
          <w:rFonts w:ascii="Arial" w:hAnsi="Arial" w:cs="Arial"/>
        </w:rPr>
        <w:t>опытный пользователь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proofErr w:type="spellStart"/>
      <w:r w:rsidR="00E64DCF">
        <w:rPr>
          <w:rFonts w:ascii="Arial" w:hAnsi="Arial" w:cs="Arial"/>
        </w:rPr>
        <w:t>Фотошоп</w:t>
      </w:r>
      <w:proofErr w:type="spellEnd"/>
      <w:r w:rsidR="00E64DCF">
        <w:rPr>
          <w:rFonts w:ascii="Arial" w:hAnsi="Arial" w:cs="Arial"/>
        </w:rPr>
        <w:t>, Интернет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841783">
        <w:rPr>
          <w:rFonts w:ascii="Arial" w:hAnsi="Arial" w:cs="Arial"/>
        </w:rPr>
        <w:t>любовь к детям, ответственность в работе, знание основ педагогики и психологии ребенка.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841783" w:rsidRPr="00C1474F" w:rsidRDefault="00841783" w:rsidP="00841783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МУП</w:t>
      </w:r>
      <w:r w:rsidRPr="00C1474F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Ласточка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841783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Директор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Васильева</w:t>
      </w:r>
      <w:r w:rsidR="007816A4" w:rsidRPr="00C147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Ирина Валерьевна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841783" w:rsidRDefault="00841783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841783">
        <w:rPr>
          <w:rFonts w:ascii="Arial" w:hAnsi="Arial" w:cs="Arial"/>
        </w:rPr>
        <w:t>2</w:t>
      </w:r>
      <w:r w:rsidRPr="00C1474F">
        <w:rPr>
          <w:rFonts w:ascii="Arial" w:hAnsi="Arial" w:cs="Arial"/>
        </w:rPr>
        <w:t>0 000 рублей.</w:t>
      </w:r>
    </w:p>
    <w:p w:rsidR="00841783" w:rsidRDefault="00841783" w:rsidP="007816A4">
      <w:pPr>
        <w:pStyle w:val="a1"/>
        <w:rPr>
          <w:rFonts w:ascii="Arial" w:hAnsi="Arial" w:cs="Arial"/>
        </w:rPr>
      </w:pPr>
    </w:p>
    <w:p w:rsidR="007816A4" w:rsidRPr="00C1474F" w:rsidRDefault="00841783" w:rsidP="007816A4">
      <w:pPr>
        <w:pStyle w:val="a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Не готова к командировкам. Могу приступить к работе через месяц.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96" w:rsidRDefault="00654E96" w:rsidP="00360726">
      <w:r>
        <w:separator/>
      </w:r>
    </w:p>
  </w:endnote>
  <w:endnote w:type="continuationSeparator" w:id="0">
    <w:p w:rsidR="00654E96" w:rsidRDefault="00654E9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96" w:rsidRDefault="00654E96" w:rsidP="00360726">
      <w:r>
        <w:separator/>
      </w:r>
    </w:p>
  </w:footnote>
  <w:footnote w:type="continuationSeparator" w:id="0">
    <w:p w:rsidR="00654E96" w:rsidRDefault="00654E9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654E96"/>
    <w:rsid w:val="00716C1F"/>
    <w:rsid w:val="00776CEB"/>
    <w:rsid w:val="007816A4"/>
    <w:rsid w:val="007C3925"/>
    <w:rsid w:val="007D312C"/>
    <w:rsid w:val="00841783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  <w:rsid w:val="00E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233BD22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1540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3</cp:revision>
  <cp:lastPrinted>1899-12-31T21:29:43Z</cp:lastPrinted>
  <dcterms:created xsi:type="dcterms:W3CDTF">2018-08-29T07:26:00Z</dcterms:created>
  <dcterms:modified xsi:type="dcterms:W3CDTF">2018-08-29T08:44:00Z</dcterms:modified>
</cp:coreProperties>
</file>